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06" w:rsidRDefault="003F0706" w:rsidP="003F0706">
      <w:r>
        <w:t xml:space="preserve">                                                                                                       </w:t>
      </w:r>
    </w:p>
    <w:p w:rsidR="003F0706" w:rsidRDefault="003F0706" w:rsidP="003F0706">
      <w:r>
        <w:t xml:space="preserve">                                               </w:t>
      </w:r>
    </w:p>
    <w:p w:rsidR="003F0706" w:rsidRDefault="003F0706" w:rsidP="003F0706"/>
    <w:p w:rsidR="003F0706" w:rsidRDefault="003F0706" w:rsidP="00C006AE">
      <w:pPr>
        <w:jc w:val="right"/>
      </w:pPr>
      <w:r>
        <w:t xml:space="preserve">                                             </w:t>
      </w:r>
      <w:r w:rsidR="003F5FD5">
        <w:t xml:space="preserve">                      УТВЕРЖДАЮ </w:t>
      </w:r>
    </w:p>
    <w:p w:rsidR="003F0706" w:rsidRPr="00A84ED9" w:rsidRDefault="003F0706" w:rsidP="00C006AE">
      <w:pPr>
        <w:jc w:val="right"/>
      </w:pPr>
      <w:r>
        <w:t xml:space="preserve">             </w:t>
      </w:r>
      <w:r w:rsidR="003F5FD5">
        <w:t xml:space="preserve">                              </w:t>
      </w:r>
      <w:r>
        <w:t xml:space="preserve"> </w:t>
      </w:r>
      <w:r w:rsidRPr="00A84ED9">
        <w:t>Директор МБУ «Культурно-</w:t>
      </w:r>
    </w:p>
    <w:p w:rsidR="003F0706" w:rsidRPr="00A84ED9" w:rsidRDefault="003F0706" w:rsidP="00C006AE">
      <w:pPr>
        <w:jc w:val="right"/>
      </w:pPr>
      <w:r>
        <w:t xml:space="preserve">                                </w:t>
      </w:r>
      <w:r w:rsidRPr="00A84ED9">
        <w:t>развлекательный центр» г. Грозного</w:t>
      </w:r>
    </w:p>
    <w:p w:rsidR="003F0706" w:rsidRPr="00A84ED9" w:rsidRDefault="003F0706" w:rsidP="00C006AE">
      <w:pPr>
        <w:jc w:val="right"/>
      </w:pPr>
    </w:p>
    <w:p w:rsidR="003F0706" w:rsidRDefault="003F0706" w:rsidP="00C006AE">
      <w:pPr>
        <w:jc w:val="right"/>
      </w:pPr>
      <w:r>
        <w:t xml:space="preserve">                                   _________________Хусаинов М.М.</w:t>
      </w:r>
    </w:p>
    <w:p w:rsidR="003F5FD5" w:rsidRDefault="003F0706" w:rsidP="00C006AE">
      <w:pPr>
        <w:pStyle w:val="WW-"/>
        <w:shd w:val="clear" w:color="auto" w:fill="FFFFFF"/>
        <w:tabs>
          <w:tab w:val="num" w:pos="0"/>
        </w:tabs>
        <w:jc w:val="right"/>
      </w:pPr>
      <w:r>
        <w:t xml:space="preserve">   </w:t>
      </w:r>
      <w:r w:rsidR="003F5FD5">
        <w:t xml:space="preserve">                              </w:t>
      </w:r>
    </w:p>
    <w:p w:rsidR="008E3BEA" w:rsidRPr="00DE32F9" w:rsidRDefault="003F5FD5" w:rsidP="00C006AE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>
        <w:t xml:space="preserve">                                  </w:t>
      </w:r>
      <w:r w:rsidR="003F0706">
        <w:t xml:space="preserve"> «_____</w:t>
      </w:r>
      <w:r>
        <w:t>_» _</w:t>
      </w:r>
      <w:r w:rsidR="00C006AE">
        <w:t>_______________ 2020</w:t>
      </w:r>
      <w:r w:rsidR="003F0706">
        <w:t xml:space="preserve"> г</w:t>
      </w:r>
    </w:p>
    <w:p w:rsidR="001A5A94" w:rsidRPr="00DE32F9" w:rsidRDefault="001A5A94" w:rsidP="00C006AE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5B640C" w:rsidRPr="005B640C" w:rsidRDefault="005B640C" w:rsidP="005B640C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C006AE" w:rsidRDefault="00C006AE" w:rsidP="00C006AE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C006AE" w:rsidRDefault="00C006AE" w:rsidP="00C006AE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C006AE" w:rsidRPr="00C006AE" w:rsidRDefault="00C006AE" w:rsidP="00C006AE">
      <w:pPr>
        <w:pStyle w:val="WW-"/>
        <w:shd w:val="clear" w:color="auto" w:fill="FFFFFF"/>
        <w:tabs>
          <w:tab w:val="num" w:pos="0"/>
        </w:tabs>
        <w:rPr>
          <w:rFonts w:cs="Times New Roman"/>
          <w:b/>
          <w:color w:val="auto"/>
        </w:rPr>
      </w:pPr>
    </w:p>
    <w:p w:rsidR="00C006AE" w:rsidRPr="00C006AE" w:rsidRDefault="00C006AE" w:rsidP="00C006AE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 w:rsidRPr="00C006AE">
        <w:rPr>
          <w:rFonts w:cs="Times New Roman"/>
          <w:b/>
          <w:color w:val="auto"/>
        </w:rPr>
        <w:t>ПЛАН РАБОТЫ</w:t>
      </w:r>
    </w:p>
    <w:p w:rsidR="00C006AE" w:rsidRPr="00C006AE" w:rsidRDefault="00C006AE" w:rsidP="00C006AE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 w:rsidRPr="00C006AE">
        <w:rPr>
          <w:rFonts w:cs="Times New Roman"/>
          <w:b/>
          <w:color w:val="auto"/>
        </w:rPr>
        <w:t>МБУ «КУЛЬТУРНО-РАЗВЛЕКАТЕЛЬНЫЙ ЦЕНТР»</w:t>
      </w:r>
    </w:p>
    <w:p w:rsidR="00C006AE" w:rsidRPr="00C006AE" w:rsidRDefault="00C006AE" w:rsidP="00C006AE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 w:rsidRPr="00C006AE">
        <w:rPr>
          <w:rFonts w:cs="Times New Roman"/>
          <w:b/>
          <w:color w:val="auto"/>
        </w:rPr>
        <w:t>ГОРОДА ГРОЗНОГО</w:t>
      </w:r>
    </w:p>
    <w:p w:rsidR="001A5A94" w:rsidRPr="00C006AE" w:rsidRDefault="00C006AE" w:rsidP="00C006AE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 w:rsidRPr="00C006AE">
        <w:rPr>
          <w:rFonts w:cs="Times New Roman"/>
          <w:b/>
          <w:color w:val="auto"/>
        </w:rPr>
        <w:t>НА</w:t>
      </w:r>
      <w:r>
        <w:rPr>
          <w:rFonts w:cs="Times New Roman"/>
          <w:b/>
          <w:color w:val="auto"/>
        </w:rPr>
        <w:t xml:space="preserve"> ИЮНЬ</w:t>
      </w:r>
      <w:r w:rsidRPr="00C006AE">
        <w:rPr>
          <w:rFonts w:cs="Times New Roman"/>
          <w:b/>
          <w:color w:val="auto"/>
        </w:rPr>
        <w:t xml:space="preserve"> 2020 ГОД</w:t>
      </w:r>
    </w:p>
    <w:p w:rsidR="0080656B" w:rsidRPr="00C006AE" w:rsidRDefault="0080656B" w:rsidP="00C006AE">
      <w:pPr>
        <w:pStyle w:val="8"/>
        <w:numPr>
          <w:ilvl w:val="4"/>
          <w:numId w:val="1"/>
        </w:numPr>
        <w:shd w:val="clear" w:color="auto" w:fill="FFFFFF"/>
        <w:tabs>
          <w:tab w:val="num" w:pos="0"/>
        </w:tabs>
        <w:spacing w:before="0" w:after="0"/>
        <w:jc w:val="center"/>
        <w:rPr>
          <w:rFonts w:cs="Times New Roman"/>
          <w:b/>
          <w:i w:val="0"/>
          <w:iCs w:val="0"/>
          <w:color w:val="auto"/>
        </w:rPr>
      </w:pPr>
    </w:p>
    <w:tbl>
      <w:tblPr>
        <w:tblpPr w:leftFromText="180" w:rightFromText="180" w:vertAnchor="text" w:tblpX="-181" w:tblpY="1"/>
        <w:tblOverlap w:val="never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105"/>
        <w:gridCol w:w="1559"/>
        <w:gridCol w:w="1985"/>
        <w:gridCol w:w="1990"/>
      </w:tblGrid>
      <w:tr w:rsidR="00A4354A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4A" w:rsidRDefault="00A4354A" w:rsidP="00277BCB">
            <w:r>
              <w:t>№</w:t>
            </w:r>
          </w:p>
          <w:p w:rsidR="00A4354A" w:rsidRPr="00DE32F9" w:rsidRDefault="00A4354A" w:rsidP="00277BCB">
            <w:pPr>
              <w:snapToGrid w:val="0"/>
              <w:ind w:right="-226"/>
              <w:rPr>
                <w:kern w:val="1"/>
                <w:u w:color="000000"/>
              </w:rPr>
            </w:pPr>
            <w:r>
              <w:t>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4A" w:rsidRDefault="00A4354A" w:rsidP="00277BCB">
            <w:r>
              <w:t xml:space="preserve">Наименование </w:t>
            </w:r>
          </w:p>
          <w:p w:rsidR="00A4354A" w:rsidRDefault="00A4354A" w:rsidP="00277BCB">
            <w:r>
              <w:t>мероприятия</w:t>
            </w:r>
            <w:r>
              <w:tab/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4A" w:rsidRPr="00DE32F9" w:rsidRDefault="00A4354A" w:rsidP="00277BCB">
            <w:pPr>
              <w:tabs>
                <w:tab w:val="left" w:pos="2199"/>
              </w:tabs>
            </w:pPr>
            <w: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4A" w:rsidRDefault="00A4354A" w:rsidP="00277BCB">
            <w:r>
              <w:t xml:space="preserve">Место </w:t>
            </w:r>
          </w:p>
          <w:p w:rsidR="00A4354A" w:rsidRPr="00DE32F9" w:rsidRDefault="00A4354A" w:rsidP="00277BCB">
            <w:r>
              <w:t>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4A" w:rsidRDefault="00A4354A" w:rsidP="00277BCB">
            <w:r>
              <w:t>Ответственные</w:t>
            </w:r>
          </w:p>
          <w:p w:rsidR="00A4354A" w:rsidRPr="00DE32F9" w:rsidRDefault="00A4354A" w:rsidP="00277BCB">
            <w:r>
              <w:t>исполнители</w:t>
            </w:r>
          </w:p>
        </w:tc>
      </w:tr>
      <w:tr w:rsidR="001F29BD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277BC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460FC3" w:rsidP="00277BCB">
            <w:r>
              <w:t xml:space="preserve">Онлайн-мероприятие с </w:t>
            </w:r>
            <w:r w:rsidR="003C5F35">
              <w:t xml:space="preserve">учащимися историко-краеведческого </w:t>
            </w:r>
            <w:r>
              <w:t>кружка «История празднования Дня защиты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277BCB">
            <w:pPr>
              <w:tabs>
                <w:tab w:val="left" w:pos="2199"/>
              </w:tabs>
            </w:pPr>
            <w:r w:rsidRPr="00DE32F9">
              <w:t>1 июня</w:t>
            </w:r>
          </w:p>
          <w:p w:rsidR="001F29BD" w:rsidRPr="00DE32F9" w:rsidRDefault="00460FC3" w:rsidP="00277BCB">
            <w:pPr>
              <w:tabs>
                <w:tab w:val="left" w:pos="2199"/>
              </w:tabs>
            </w:pPr>
            <w:r>
              <w:t>14</w:t>
            </w:r>
            <w:r w:rsidR="001F29BD" w:rsidRPr="00DE32F9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460FC3" w:rsidP="00277BC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C3" w:rsidRPr="00DE32F9" w:rsidRDefault="00460FC3" w:rsidP="00277BCB">
            <w:r>
              <w:t>Рук</w:t>
            </w:r>
            <w:r w:rsidR="003C5F35">
              <w:t>оводитель кружка</w:t>
            </w:r>
            <w:r>
              <w:t xml:space="preserve"> </w:t>
            </w:r>
            <w:proofErr w:type="spellStart"/>
            <w:r>
              <w:t>Гуданатова</w:t>
            </w:r>
            <w:proofErr w:type="spellEnd"/>
            <w:r>
              <w:t xml:space="preserve"> А.</w:t>
            </w:r>
          </w:p>
        </w:tc>
      </w:tr>
      <w:tr w:rsidR="00460FC3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FC3" w:rsidRPr="00DE32F9" w:rsidRDefault="00460FC3" w:rsidP="00277BC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C3" w:rsidRDefault="00460FC3" w:rsidP="00277BCB">
            <w:r>
              <w:t>Онлайн-конкурс детских рисунков «Дети-цветы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C3" w:rsidRPr="00DE32F9" w:rsidRDefault="00460FC3" w:rsidP="00277BCB">
            <w:pPr>
              <w:tabs>
                <w:tab w:val="left" w:pos="2199"/>
              </w:tabs>
            </w:pPr>
            <w:r w:rsidRPr="00DE32F9">
              <w:t>1 июня</w:t>
            </w:r>
          </w:p>
          <w:p w:rsidR="00460FC3" w:rsidRPr="00DE32F9" w:rsidRDefault="00460FC3" w:rsidP="00277BCB">
            <w:pPr>
              <w:tabs>
                <w:tab w:val="left" w:pos="2199"/>
              </w:tabs>
            </w:pPr>
            <w:r>
              <w:t>16</w:t>
            </w:r>
            <w:r w:rsidRPr="00DE32F9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C3" w:rsidRDefault="00460FC3" w:rsidP="00277BC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C3" w:rsidRDefault="00460FC3" w:rsidP="00277BCB">
            <w:r>
              <w:t>Кружок рисования Исаева А</w:t>
            </w:r>
          </w:p>
        </w:tc>
      </w:tr>
      <w:tr w:rsidR="00460FC3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FC3" w:rsidRPr="00DE32F9" w:rsidRDefault="00460FC3" w:rsidP="00277BC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C3" w:rsidRDefault="00460FC3" w:rsidP="00277BCB">
            <w:r>
              <w:t xml:space="preserve">Онлайн- литературная </w:t>
            </w:r>
            <w:r w:rsidR="00897C27">
              <w:t>композиция, приуроченная</w:t>
            </w:r>
            <w:r>
              <w:t xml:space="preserve"> ко дню защиты детей «</w:t>
            </w:r>
            <w:r w:rsidR="00897C27">
              <w:t>Счастливые дети-счастливое будущее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27" w:rsidRPr="00DE32F9" w:rsidRDefault="00897C27" w:rsidP="00277BCB">
            <w:pPr>
              <w:tabs>
                <w:tab w:val="left" w:pos="2199"/>
              </w:tabs>
            </w:pPr>
            <w:r w:rsidRPr="00DE32F9">
              <w:t>1 июня</w:t>
            </w:r>
          </w:p>
          <w:p w:rsidR="00460FC3" w:rsidRPr="00DE32F9" w:rsidRDefault="00897C27" w:rsidP="00277BCB">
            <w:pPr>
              <w:tabs>
                <w:tab w:val="left" w:pos="2199"/>
              </w:tabs>
            </w:pPr>
            <w:r>
              <w:t>13</w:t>
            </w:r>
            <w:r w:rsidRPr="00DE32F9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C3" w:rsidRDefault="00897C27" w:rsidP="00277BC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C3" w:rsidRDefault="00897C27" w:rsidP="00277BCB">
            <w:r>
              <w:t xml:space="preserve">Театральный кружок рук </w:t>
            </w:r>
            <w:proofErr w:type="spellStart"/>
            <w:r>
              <w:t>Шахбазова</w:t>
            </w:r>
            <w:proofErr w:type="spellEnd"/>
            <w:r>
              <w:t xml:space="preserve"> Д</w:t>
            </w:r>
          </w:p>
        </w:tc>
      </w:tr>
      <w:tr w:rsidR="00277BC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CB" w:rsidRPr="00DE32F9" w:rsidRDefault="00277BCB" w:rsidP="00277BC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B" w:rsidRDefault="00277BCB" w:rsidP="00277BCB">
            <w:r>
              <w:t>Дистанционное занятие по хореографии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B" w:rsidRDefault="00277BCB" w:rsidP="00277BCB">
            <w:pPr>
              <w:tabs>
                <w:tab w:val="left" w:pos="2199"/>
              </w:tabs>
            </w:pPr>
            <w:r>
              <w:t xml:space="preserve">2 июня </w:t>
            </w:r>
          </w:p>
          <w:p w:rsidR="00277BCB" w:rsidRPr="00DE32F9" w:rsidRDefault="00277BCB" w:rsidP="00277BCB">
            <w:pPr>
              <w:tabs>
                <w:tab w:val="left" w:pos="2199"/>
              </w:tabs>
            </w:pPr>
            <w: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B" w:rsidRDefault="00277BCB" w:rsidP="00277BC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B" w:rsidRDefault="00277BCB" w:rsidP="00277BCB">
            <w:r>
              <w:t xml:space="preserve">Рук кружка </w:t>
            </w:r>
            <w:proofErr w:type="spellStart"/>
            <w:r>
              <w:t>Аниев</w:t>
            </w:r>
            <w:proofErr w:type="spellEnd"/>
            <w:r>
              <w:t xml:space="preserve"> А</w:t>
            </w:r>
          </w:p>
        </w:tc>
      </w:tr>
      <w:tr w:rsidR="00277BC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CB" w:rsidRPr="00DE32F9" w:rsidRDefault="00277BCB" w:rsidP="00277BC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B" w:rsidRDefault="00277BCB" w:rsidP="00277BCB">
            <w:r>
              <w:t>Дистанционное занятие с участниками вокального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B" w:rsidRDefault="00277BCB" w:rsidP="00277BCB">
            <w:pPr>
              <w:tabs>
                <w:tab w:val="left" w:pos="2199"/>
              </w:tabs>
            </w:pPr>
            <w:r>
              <w:t>5 июня</w:t>
            </w:r>
          </w:p>
          <w:p w:rsidR="00277BCB" w:rsidRPr="00DE32F9" w:rsidRDefault="00277BCB" w:rsidP="00277BCB">
            <w:pPr>
              <w:tabs>
                <w:tab w:val="left" w:pos="2199"/>
              </w:tabs>
            </w:pPr>
            <w: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B" w:rsidRDefault="00277BCB" w:rsidP="00277BC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B" w:rsidRDefault="00277BCB" w:rsidP="00277BCB">
            <w:r>
              <w:t>Рук кружка</w:t>
            </w:r>
          </w:p>
          <w:p w:rsidR="00277BCB" w:rsidRDefault="00277BCB" w:rsidP="00277BCB">
            <w:proofErr w:type="spellStart"/>
            <w:r>
              <w:t>Медаева</w:t>
            </w:r>
            <w:proofErr w:type="spellEnd"/>
            <w:r>
              <w:t xml:space="preserve"> С</w:t>
            </w:r>
          </w:p>
        </w:tc>
      </w:tr>
      <w:tr w:rsidR="00D3260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Дистанционное занятие с учащимися кружка хореографии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pPr>
              <w:tabs>
                <w:tab w:val="left" w:pos="2199"/>
              </w:tabs>
            </w:pPr>
            <w:r>
              <w:t xml:space="preserve">8 июня </w:t>
            </w:r>
          </w:p>
          <w:p w:rsidR="00D3260B" w:rsidRPr="00DE32F9" w:rsidRDefault="00D3260B" w:rsidP="00D3260B">
            <w:pPr>
              <w:tabs>
                <w:tab w:val="left" w:pos="2199"/>
              </w:tabs>
            </w:pPr>
            <w:r>
              <w:t xml:space="preserve">14-00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 xml:space="preserve">Рук кружка </w:t>
            </w:r>
            <w:proofErr w:type="spellStart"/>
            <w:r>
              <w:t>Аниев</w:t>
            </w:r>
            <w:proofErr w:type="spellEnd"/>
            <w:r>
              <w:t xml:space="preserve"> А</w:t>
            </w:r>
          </w:p>
        </w:tc>
      </w:tr>
      <w:tr w:rsidR="00D3260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 xml:space="preserve">Онлайн-выставка детских рисунков </w:t>
            </w:r>
            <w:r w:rsidRPr="00E2285B">
              <w:t>«Все краски России!»</w:t>
            </w:r>
            <w:r>
              <w:t>, приуроченная ко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pPr>
              <w:tabs>
                <w:tab w:val="left" w:pos="2199"/>
              </w:tabs>
            </w:pPr>
            <w:r>
              <w:t>11 июня</w:t>
            </w:r>
          </w:p>
          <w:p w:rsidR="00D3260B" w:rsidRPr="00DE32F9" w:rsidRDefault="00D3260B" w:rsidP="00D3260B">
            <w:pPr>
              <w:tabs>
                <w:tab w:val="left" w:pos="2199"/>
              </w:tabs>
            </w:pPr>
            <w:r>
              <w:t>15:00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Кружок рисования Исаева А</w:t>
            </w:r>
          </w:p>
        </w:tc>
      </w:tr>
      <w:tr w:rsidR="00C86B06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B06" w:rsidRPr="00DE32F9" w:rsidRDefault="00C86B06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6" w:rsidRDefault="00C86B06" w:rsidP="00D3260B">
            <w:r>
              <w:t>Онлайн-встреча</w:t>
            </w:r>
            <w:bookmarkStart w:id="0" w:name="_GoBack"/>
            <w:bookmarkEnd w:id="0"/>
            <w:r>
              <w:t xml:space="preserve"> на тему: «В память о Первом президенте Чеченской Республики, Герое России </w:t>
            </w:r>
            <w:proofErr w:type="spellStart"/>
            <w:r>
              <w:t>А.А.Кадырове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6" w:rsidRDefault="00C86B06" w:rsidP="00D3260B">
            <w:pPr>
              <w:tabs>
                <w:tab w:val="left" w:pos="2199"/>
              </w:tabs>
            </w:pPr>
            <w:r>
              <w:t>12 июня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6" w:rsidRDefault="00C86B06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6" w:rsidRDefault="00C86B06" w:rsidP="00D3260B">
            <w:r>
              <w:t xml:space="preserve">Рук кружка </w:t>
            </w:r>
            <w:proofErr w:type="spellStart"/>
            <w:r>
              <w:t>Шахбазова</w:t>
            </w:r>
            <w:proofErr w:type="spellEnd"/>
            <w:r>
              <w:t xml:space="preserve"> Д</w:t>
            </w:r>
          </w:p>
        </w:tc>
      </w:tr>
      <w:tr w:rsidR="00D3260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Видеоурок с учащимися театрального кружка (сценическая задача)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pPr>
              <w:tabs>
                <w:tab w:val="left" w:pos="2199"/>
              </w:tabs>
            </w:pPr>
            <w:r>
              <w:t>15 июня</w:t>
            </w:r>
          </w:p>
          <w:p w:rsidR="00D3260B" w:rsidRPr="00DE32F9" w:rsidRDefault="00D3260B" w:rsidP="00D3260B">
            <w:pPr>
              <w:tabs>
                <w:tab w:val="left" w:pos="2199"/>
              </w:tabs>
            </w:pPr>
            <w:r>
              <w:t>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 xml:space="preserve">Рук кружка </w:t>
            </w:r>
            <w:proofErr w:type="spellStart"/>
            <w:r>
              <w:t>Шахбазова</w:t>
            </w:r>
            <w:proofErr w:type="spellEnd"/>
            <w:r>
              <w:t xml:space="preserve"> Д</w:t>
            </w:r>
          </w:p>
        </w:tc>
      </w:tr>
      <w:tr w:rsidR="00D3260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F0669B" w:rsidP="00F0669B">
            <w:r>
              <w:t>Видеоурок</w:t>
            </w:r>
            <w:r w:rsidR="00D3260B">
              <w:t xml:space="preserve"> с учащимися </w:t>
            </w:r>
            <w:r>
              <w:t xml:space="preserve">хореографического </w:t>
            </w:r>
            <w:r w:rsidR="00D3260B">
              <w:t>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pPr>
              <w:tabs>
                <w:tab w:val="left" w:pos="2199"/>
              </w:tabs>
            </w:pPr>
            <w:r>
              <w:t>18 июня</w:t>
            </w:r>
          </w:p>
          <w:p w:rsidR="00D3260B" w:rsidRPr="00DE32F9" w:rsidRDefault="00D3260B" w:rsidP="00D3260B">
            <w:pPr>
              <w:tabs>
                <w:tab w:val="left" w:pos="2199"/>
              </w:tabs>
            </w:pPr>
            <w: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Рук кружка</w:t>
            </w:r>
          </w:p>
          <w:p w:rsidR="00D3260B" w:rsidRDefault="00330696" w:rsidP="00D3260B">
            <w:proofErr w:type="spellStart"/>
            <w:r>
              <w:t>Аниев</w:t>
            </w:r>
            <w:proofErr w:type="spellEnd"/>
            <w:r>
              <w:t xml:space="preserve"> А</w:t>
            </w:r>
          </w:p>
        </w:tc>
      </w:tr>
      <w:tr w:rsidR="00D3260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Дистанционное занятие с учащимися театрального кружка «Основы актерского 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pPr>
              <w:tabs>
                <w:tab w:val="left" w:pos="2199"/>
              </w:tabs>
            </w:pPr>
            <w:r>
              <w:t>22 июня</w:t>
            </w:r>
          </w:p>
          <w:p w:rsidR="00D3260B" w:rsidRPr="00DE32F9" w:rsidRDefault="00D3260B" w:rsidP="00D3260B">
            <w:pPr>
              <w:tabs>
                <w:tab w:val="left" w:pos="2199"/>
              </w:tabs>
            </w:pPr>
            <w: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 xml:space="preserve">Рук кружка </w:t>
            </w:r>
            <w:proofErr w:type="spellStart"/>
            <w:r>
              <w:t>Шахбазова</w:t>
            </w:r>
            <w:proofErr w:type="spellEnd"/>
            <w:r>
              <w:t xml:space="preserve"> Д</w:t>
            </w:r>
          </w:p>
        </w:tc>
      </w:tr>
      <w:tr w:rsidR="00D3260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C30AE4">
            <w:r>
              <w:t>О</w:t>
            </w:r>
            <w:r w:rsidRPr="009B630E">
              <w:t xml:space="preserve">нлайн-встреча </w:t>
            </w:r>
            <w:r w:rsidR="00C30AE4">
              <w:t>педагога по вокалу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pPr>
              <w:tabs>
                <w:tab w:val="left" w:pos="2199"/>
              </w:tabs>
            </w:pPr>
            <w:r>
              <w:t xml:space="preserve">23 июня </w:t>
            </w:r>
          </w:p>
          <w:p w:rsidR="00D3260B" w:rsidRPr="00DE32F9" w:rsidRDefault="00D3260B" w:rsidP="00D3260B">
            <w:pPr>
              <w:tabs>
                <w:tab w:val="left" w:pos="2199"/>
              </w:tabs>
            </w:pPr>
            <w: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Рук кружка</w:t>
            </w:r>
          </w:p>
          <w:p w:rsidR="00D3260B" w:rsidRDefault="00D3260B" w:rsidP="00D3260B">
            <w:proofErr w:type="spellStart"/>
            <w:r>
              <w:t>Медаева</w:t>
            </w:r>
            <w:proofErr w:type="spellEnd"/>
            <w:r>
              <w:t xml:space="preserve"> С</w:t>
            </w:r>
          </w:p>
        </w:tc>
      </w:tr>
      <w:tr w:rsidR="00D3260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Онлайн- и</w:t>
            </w:r>
            <w:r w:rsidRPr="00DE32F9">
              <w:rPr>
                <w:rFonts w:eastAsia="Calibri"/>
                <w:lang w:eastAsia="en-US"/>
              </w:rPr>
              <w:t>нформационный час: «Мои близкие на фронтах Велик</w:t>
            </w:r>
            <w:r w:rsidR="00C30AE4">
              <w:rPr>
                <w:rFonts w:eastAsia="Calibri"/>
                <w:lang w:eastAsia="en-US"/>
              </w:rPr>
              <w:t>ой Отечественной войны</w:t>
            </w:r>
            <w:r w:rsidRPr="00DE32F9">
              <w:rPr>
                <w:rFonts w:eastAsia="Calibri"/>
                <w:lang w:eastAsia="en-US"/>
              </w:rPr>
              <w:t xml:space="preserve">» </w:t>
            </w:r>
            <w:r w:rsidRPr="00DE32F9">
              <w:rPr>
                <w:rFonts w:eastAsia="Calibri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DE32F9">
              <w:rPr>
                <w:rFonts w:eastAsia="Calibri"/>
                <w:lang w:eastAsia="en-US"/>
              </w:rPr>
              <w:t xml:space="preserve"> июня </w:t>
            </w:r>
          </w:p>
          <w:p w:rsidR="00D3260B" w:rsidRPr="00DE32F9" w:rsidRDefault="00D3260B" w:rsidP="00D3260B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rPr>
                <w:rFonts w:eastAsia="Calibri"/>
                <w:lang w:eastAsia="en-US"/>
              </w:rPr>
            </w:pPr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 xml:space="preserve">Рук кружка </w:t>
            </w:r>
            <w:proofErr w:type="spellStart"/>
            <w:r>
              <w:t>Шахбазова</w:t>
            </w:r>
            <w:proofErr w:type="spellEnd"/>
            <w:r>
              <w:t xml:space="preserve"> Д</w:t>
            </w:r>
          </w:p>
        </w:tc>
      </w:tr>
      <w:tr w:rsidR="00D3260B" w:rsidRPr="00752105" w:rsidTr="00277BCB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autoSpaceDE w:val="0"/>
              <w:autoSpaceDN w:val="0"/>
            </w:pPr>
            <w:r>
              <w:t>Онлайн-Конкурс рисунков</w:t>
            </w:r>
            <w:r w:rsidRPr="00DE32F9">
              <w:t xml:space="preserve">: «Молодежь против наркотиков».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autoSpaceDE w:val="0"/>
              <w:autoSpaceDN w:val="0"/>
            </w:pPr>
            <w:r>
              <w:t>26</w:t>
            </w:r>
            <w:r w:rsidRPr="00DE32F9">
              <w:t xml:space="preserve"> июня</w:t>
            </w:r>
          </w:p>
          <w:p w:rsidR="00D3260B" w:rsidRPr="00DE32F9" w:rsidRDefault="00D3260B" w:rsidP="00D3260B">
            <w:pPr>
              <w:autoSpaceDE w:val="0"/>
              <w:autoSpaceDN w:val="0"/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r>
              <w:t>Кружок рисования Исаева А</w:t>
            </w:r>
          </w:p>
        </w:tc>
      </w:tr>
      <w:tr w:rsidR="00D3260B" w:rsidRPr="00DE32F9" w:rsidTr="00277BC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r>
              <w:t>Онлайн- беседа</w:t>
            </w:r>
            <w:r w:rsidRPr="00DE32F9">
              <w:t xml:space="preserve"> «Целебные растения</w:t>
            </w:r>
          </w:p>
          <w:p w:rsidR="00D3260B" w:rsidRPr="00DE32F9" w:rsidRDefault="00D3260B" w:rsidP="00D3260B">
            <w:r w:rsidRPr="00DE32F9">
              <w:t>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tabs>
                <w:tab w:val="left" w:pos="2199"/>
              </w:tabs>
            </w:pPr>
            <w:r>
              <w:t>29</w:t>
            </w:r>
            <w:r w:rsidRPr="00DE32F9">
              <w:t xml:space="preserve"> июня </w:t>
            </w:r>
          </w:p>
          <w:p w:rsidR="00D3260B" w:rsidRPr="00DE32F9" w:rsidRDefault="00D3260B" w:rsidP="00D3260B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r>
              <w:t>Рук кружка</w:t>
            </w:r>
          </w:p>
          <w:p w:rsidR="00D3260B" w:rsidRPr="00DE32F9" w:rsidRDefault="00D3260B" w:rsidP="00D3260B">
            <w:proofErr w:type="spellStart"/>
            <w:r>
              <w:t>Медаева</w:t>
            </w:r>
            <w:proofErr w:type="spellEnd"/>
            <w:r>
              <w:t xml:space="preserve"> С</w:t>
            </w:r>
          </w:p>
        </w:tc>
      </w:tr>
      <w:tr w:rsidR="00D3260B" w:rsidRPr="00DE32F9" w:rsidTr="00277BCB">
        <w:trPr>
          <w:trHeight w:val="43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0B" w:rsidRPr="00DE32F9" w:rsidRDefault="00D3260B" w:rsidP="00D326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Дистанционное занятие с учащимися кружка хореографии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Default="00D3260B" w:rsidP="00D3260B">
            <w:pPr>
              <w:pStyle w:val="22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30 июня</w:t>
            </w:r>
          </w:p>
          <w:p w:rsidR="00D3260B" w:rsidRPr="00DE32F9" w:rsidRDefault="00D3260B" w:rsidP="00D3260B">
            <w:pPr>
              <w:pStyle w:val="22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rPr>
                <w:color w:val="000000"/>
              </w:rPr>
            </w:pPr>
            <w:r>
              <w:t>дистанционно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0B" w:rsidRPr="00DE32F9" w:rsidRDefault="00D3260B" w:rsidP="00D3260B">
            <w:pPr>
              <w:rPr>
                <w:color w:val="000000"/>
              </w:rPr>
            </w:pPr>
            <w:r>
              <w:t xml:space="preserve">Рук кружка </w:t>
            </w:r>
            <w:proofErr w:type="spellStart"/>
            <w:r>
              <w:t>Аниев</w:t>
            </w:r>
            <w:proofErr w:type="spellEnd"/>
            <w:r>
              <w:t xml:space="preserve"> А</w:t>
            </w:r>
          </w:p>
        </w:tc>
      </w:tr>
    </w:tbl>
    <w:p w:rsidR="00E01E31" w:rsidRPr="00DE32F9" w:rsidRDefault="00277BCB" w:rsidP="00A47BD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ab/>
      </w:r>
    </w:p>
    <w:sectPr w:rsidR="00E01E31" w:rsidRPr="00DE32F9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81" w:rsidRDefault="00A26081">
      <w:r>
        <w:separator/>
      </w:r>
    </w:p>
  </w:endnote>
  <w:endnote w:type="continuationSeparator" w:id="0">
    <w:p w:rsidR="00A26081" w:rsidRDefault="00A2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06" w:rsidRDefault="003F070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86B06">
      <w:rPr>
        <w:noProof/>
      </w:rPr>
      <w:t>2</w:t>
    </w:r>
    <w:r>
      <w:fldChar w:fldCharType="end"/>
    </w:r>
  </w:p>
  <w:p w:rsidR="003F0706" w:rsidRDefault="003F0706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81" w:rsidRDefault="00A26081">
      <w:r>
        <w:separator/>
      </w:r>
    </w:p>
  </w:footnote>
  <w:footnote w:type="continuationSeparator" w:id="0">
    <w:p w:rsidR="00A26081" w:rsidRDefault="00A2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06" w:rsidRPr="00881F58" w:rsidRDefault="003F0706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7EE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698F"/>
    <w:rsid w:val="00167737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48EB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77BC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696"/>
    <w:rsid w:val="003308DF"/>
    <w:rsid w:val="003309D6"/>
    <w:rsid w:val="0033317D"/>
    <w:rsid w:val="00333522"/>
    <w:rsid w:val="003359C7"/>
    <w:rsid w:val="00340B20"/>
    <w:rsid w:val="00342200"/>
    <w:rsid w:val="003441D7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326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5F35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706"/>
    <w:rsid w:val="003F085A"/>
    <w:rsid w:val="003F20F2"/>
    <w:rsid w:val="003F2BF9"/>
    <w:rsid w:val="003F3AB5"/>
    <w:rsid w:val="003F4305"/>
    <w:rsid w:val="003F4358"/>
    <w:rsid w:val="003F4CCA"/>
    <w:rsid w:val="003F5FD5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D54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0FC3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7E48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40C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049"/>
    <w:rsid w:val="00644265"/>
    <w:rsid w:val="00644566"/>
    <w:rsid w:val="00646641"/>
    <w:rsid w:val="00646955"/>
    <w:rsid w:val="006473B5"/>
    <w:rsid w:val="0065165E"/>
    <w:rsid w:val="00651C9F"/>
    <w:rsid w:val="006520E4"/>
    <w:rsid w:val="00652561"/>
    <w:rsid w:val="00653E31"/>
    <w:rsid w:val="006548AE"/>
    <w:rsid w:val="00656106"/>
    <w:rsid w:val="0066022C"/>
    <w:rsid w:val="00660B9C"/>
    <w:rsid w:val="006611AA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674A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6F3"/>
    <w:rsid w:val="006E59C0"/>
    <w:rsid w:val="006E660B"/>
    <w:rsid w:val="006E6826"/>
    <w:rsid w:val="006E7089"/>
    <w:rsid w:val="006E70A3"/>
    <w:rsid w:val="006F22C2"/>
    <w:rsid w:val="006F2530"/>
    <w:rsid w:val="006F2FCE"/>
    <w:rsid w:val="006F5090"/>
    <w:rsid w:val="006F513A"/>
    <w:rsid w:val="006F5C3B"/>
    <w:rsid w:val="00700BFA"/>
    <w:rsid w:val="00700DD5"/>
    <w:rsid w:val="00701D86"/>
    <w:rsid w:val="00702FE6"/>
    <w:rsid w:val="007051C9"/>
    <w:rsid w:val="0070571B"/>
    <w:rsid w:val="00711679"/>
    <w:rsid w:val="00712801"/>
    <w:rsid w:val="00712964"/>
    <w:rsid w:val="00713FC9"/>
    <w:rsid w:val="00714590"/>
    <w:rsid w:val="007145FF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2BC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7A69"/>
    <w:rsid w:val="00867AA0"/>
    <w:rsid w:val="00870172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97C27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24A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3D92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30E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0A5A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081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54A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16D8"/>
    <w:rsid w:val="00AB21B5"/>
    <w:rsid w:val="00AB3FD0"/>
    <w:rsid w:val="00AB41A4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4B5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59BB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6AE"/>
    <w:rsid w:val="00C00C6D"/>
    <w:rsid w:val="00C01546"/>
    <w:rsid w:val="00C01BFD"/>
    <w:rsid w:val="00C01C90"/>
    <w:rsid w:val="00C0204D"/>
    <w:rsid w:val="00C02D7D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0AE4"/>
    <w:rsid w:val="00C3139A"/>
    <w:rsid w:val="00C342CF"/>
    <w:rsid w:val="00C34CF3"/>
    <w:rsid w:val="00C34F3A"/>
    <w:rsid w:val="00C352D6"/>
    <w:rsid w:val="00C3606A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6B06"/>
    <w:rsid w:val="00C872CA"/>
    <w:rsid w:val="00C91430"/>
    <w:rsid w:val="00C9336B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4D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33B0"/>
    <w:rsid w:val="00D23E5F"/>
    <w:rsid w:val="00D24CA4"/>
    <w:rsid w:val="00D25AB1"/>
    <w:rsid w:val="00D2668A"/>
    <w:rsid w:val="00D3260B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1416"/>
    <w:rsid w:val="00D532FC"/>
    <w:rsid w:val="00D53C22"/>
    <w:rsid w:val="00D54C2F"/>
    <w:rsid w:val="00D55CBD"/>
    <w:rsid w:val="00D57324"/>
    <w:rsid w:val="00D617E9"/>
    <w:rsid w:val="00D62282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B14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F3BAC"/>
    <w:rsid w:val="00DF3DD5"/>
    <w:rsid w:val="00DF3F26"/>
    <w:rsid w:val="00DF4280"/>
    <w:rsid w:val="00DF5461"/>
    <w:rsid w:val="00DF5BB7"/>
    <w:rsid w:val="00DF5CED"/>
    <w:rsid w:val="00DF61E2"/>
    <w:rsid w:val="00DF709D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07855"/>
    <w:rsid w:val="00E106A3"/>
    <w:rsid w:val="00E11718"/>
    <w:rsid w:val="00E1295F"/>
    <w:rsid w:val="00E143D1"/>
    <w:rsid w:val="00E1677C"/>
    <w:rsid w:val="00E16FD8"/>
    <w:rsid w:val="00E20A99"/>
    <w:rsid w:val="00E2285B"/>
    <w:rsid w:val="00E22F55"/>
    <w:rsid w:val="00E2594C"/>
    <w:rsid w:val="00E26CF3"/>
    <w:rsid w:val="00E27066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669B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5F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4381"/>
    <w:rsid w:val="00FA504B"/>
    <w:rsid w:val="00FA5952"/>
    <w:rsid w:val="00FA6E7D"/>
    <w:rsid w:val="00FA7D50"/>
    <w:rsid w:val="00FB0BCD"/>
    <w:rsid w:val="00FB1493"/>
    <w:rsid w:val="00FB2AAF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F022A"/>
    <w:rsid w:val="00FF0AA4"/>
    <w:rsid w:val="00FF1493"/>
    <w:rsid w:val="00FF1750"/>
    <w:rsid w:val="00FF25B0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7CE3-68DE-4A99-AB63-E30378C4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Исмаил</cp:lastModifiedBy>
  <cp:revision>31</cp:revision>
  <cp:lastPrinted>2020-06-02T10:27:00Z</cp:lastPrinted>
  <dcterms:created xsi:type="dcterms:W3CDTF">2020-01-30T06:12:00Z</dcterms:created>
  <dcterms:modified xsi:type="dcterms:W3CDTF">2020-06-11T11:35:00Z</dcterms:modified>
</cp:coreProperties>
</file>