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p w:rsidR="00A67B85" w:rsidRPr="00DE32F9" w:rsidRDefault="00A67B85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A67B85" w:rsidRPr="00DE32F9" w:rsidRDefault="00A67B85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A67B85" w:rsidRPr="00DE32F9" w:rsidRDefault="00A67B85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1A5A94" w:rsidRPr="00DE32F9" w:rsidRDefault="006C1989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  <w:r w:rsidRPr="00DE32F9">
        <w:rPr>
          <w:rFonts w:cs="Times New Roman"/>
          <w:color w:val="auto"/>
        </w:rPr>
        <w:tab/>
      </w:r>
      <w:r w:rsidRPr="00DE32F9">
        <w:rPr>
          <w:rFonts w:cs="Times New Roman"/>
          <w:color w:val="auto"/>
        </w:rPr>
        <w:tab/>
      </w:r>
    </w:p>
    <w:p w:rsidR="002E2992" w:rsidRPr="002E2992" w:rsidRDefault="002E2992" w:rsidP="002E2992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2E2992" w:rsidRPr="002E2992" w:rsidRDefault="002E2992" w:rsidP="002E2992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2E2992">
        <w:rPr>
          <w:rFonts w:cs="Times New Roman"/>
          <w:color w:val="auto"/>
        </w:rPr>
        <w:tab/>
      </w:r>
      <w:r w:rsidRPr="002E2992">
        <w:rPr>
          <w:rFonts w:cs="Times New Roman"/>
          <w:color w:val="auto"/>
        </w:rPr>
        <w:tab/>
        <w:t xml:space="preserve">                                                                                           УТВЕРЖДАЮ</w:t>
      </w:r>
    </w:p>
    <w:p w:rsidR="002E2992" w:rsidRPr="002E2992" w:rsidRDefault="002E2992" w:rsidP="002E2992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2E2992">
        <w:rPr>
          <w:rFonts w:cs="Times New Roman"/>
          <w:color w:val="auto"/>
        </w:rPr>
        <w:t>Директор МБУ «Культурно-</w:t>
      </w:r>
    </w:p>
    <w:p w:rsidR="002E2992" w:rsidRPr="002E2992" w:rsidRDefault="002E2992" w:rsidP="002E2992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2E2992">
        <w:rPr>
          <w:rFonts w:cs="Times New Roman"/>
          <w:color w:val="auto"/>
        </w:rPr>
        <w:t>развлекательный центр» г. Грозного</w:t>
      </w:r>
    </w:p>
    <w:p w:rsidR="002E2992" w:rsidRPr="002E2992" w:rsidRDefault="002E2992" w:rsidP="002E2992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2E2992">
        <w:rPr>
          <w:rFonts w:cs="Times New Roman"/>
          <w:color w:val="auto"/>
        </w:rPr>
        <w:t>_________________Хусаинов М.М.</w:t>
      </w:r>
    </w:p>
    <w:p w:rsidR="001A5A94" w:rsidRPr="00DE32F9" w:rsidRDefault="002E2992" w:rsidP="002E2992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2E2992">
        <w:rPr>
          <w:rFonts w:cs="Times New Roman"/>
          <w:color w:val="auto"/>
        </w:rPr>
        <w:t>«______»________________ 2020 г.</w:t>
      </w:r>
    </w:p>
    <w:p w:rsidR="001A5A94" w:rsidRPr="00DE32F9" w:rsidRDefault="001A5A94" w:rsidP="002E2992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1A5A94" w:rsidRPr="00DE32F9" w:rsidRDefault="001A5A94" w:rsidP="002E2992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1A5A94" w:rsidRPr="00DE32F9" w:rsidRDefault="001A5A94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1A5A94" w:rsidRPr="00DE32F9" w:rsidRDefault="001A5A94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1A5A94" w:rsidRPr="00DE32F9" w:rsidRDefault="001A5A94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1A5A94" w:rsidRPr="002E2992" w:rsidRDefault="001A5A94" w:rsidP="002E2992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</w:rPr>
      </w:pPr>
    </w:p>
    <w:p w:rsidR="002E2992" w:rsidRPr="002E2992" w:rsidRDefault="002E2992" w:rsidP="00532E5F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</w:rPr>
      </w:pPr>
      <w:r w:rsidRPr="002E2992">
        <w:rPr>
          <w:rFonts w:cs="Times New Roman"/>
          <w:b/>
          <w:color w:val="auto"/>
        </w:rPr>
        <w:t>ПЛАН РАБОТЫ</w:t>
      </w:r>
    </w:p>
    <w:p w:rsidR="002E2992" w:rsidRPr="002E2992" w:rsidRDefault="002E2992" w:rsidP="00532E5F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</w:rPr>
      </w:pPr>
      <w:r w:rsidRPr="002E2992">
        <w:rPr>
          <w:rFonts w:cs="Times New Roman"/>
          <w:b/>
          <w:color w:val="auto"/>
        </w:rPr>
        <w:t>МБУ «КУЛЬТУРНО-РАЗВЛЕКАТЕЛЬНЫЙ ЦЕНТР»</w:t>
      </w:r>
    </w:p>
    <w:p w:rsidR="002E2992" w:rsidRPr="002E2992" w:rsidRDefault="002E2992" w:rsidP="00532E5F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</w:rPr>
      </w:pPr>
      <w:r w:rsidRPr="002E2992">
        <w:rPr>
          <w:rFonts w:cs="Times New Roman"/>
          <w:b/>
          <w:color w:val="auto"/>
        </w:rPr>
        <w:t>ГОРОДА ГРОЗНОГО</w:t>
      </w:r>
    </w:p>
    <w:p w:rsidR="001A5A94" w:rsidRPr="002E2992" w:rsidRDefault="002E2992" w:rsidP="00532E5F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НА </w:t>
      </w:r>
      <w:r w:rsidR="00136EC4">
        <w:rPr>
          <w:rFonts w:cs="Times New Roman"/>
          <w:b/>
          <w:color w:val="auto"/>
        </w:rPr>
        <w:t>АПРЕЛЬ</w:t>
      </w:r>
      <w:r w:rsidRPr="002E2992">
        <w:rPr>
          <w:rFonts w:cs="Times New Roman"/>
          <w:b/>
          <w:color w:val="auto"/>
        </w:rPr>
        <w:t xml:space="preserve"> 2020 ГОД</w:t>
      </w:r>
    </w:p>
    <w:p w:rsidR="002E2992" w:rsidRDefault="002E2992" w:rsidP="00532E5F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</w:rPr>
      </w:pP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05"/>
        <w:gridCol w:w="1559"/>
        <w:gridCol w:w="1985"/>
        <w:gridCol w:w="1990"/>
      </w:tblGrid>
      <w:tr w:rsidR="00A220A4" w:rsidRPr="00752105" w:rsidTr="00BB24D9">
        <w:trPr>
          <w:trHeight w:val="33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shd w:val="clear" w:color="auto" w:fill="FFFFFF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Духовно-нравственное и гражданско-патриотическое воспитание</w:t>
            </w:r>
          </w:p>
        </w:tc>
      </w:tr>
      <w:tr w:rsidR="008D2AF3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DE32F9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pPr>
              <w:rPr>
                <w:color w:val="000000"/>
              </w:rPr>
            </w:pPr>
            <w:r w:rsidRPr="00DE32F9">
              <w:rPr>
                <w:color w:val="000000"/>
              </w:rPr>
              <w:t>Круглый стол с участием писателей ЧР «Возрождение народных традиций»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pPr>
              <w:rPr>
                <w:color w:val="000000"/>
              </w:rPr>
            </w:pPr>
            <w:r w:rsidRPr="00DE32F9">
              <w:rPr>
                <w:color w:val="000000"/>
              </w:rPr>
              <w:t>9 апреля</w:t>
            </w:r>
          </w:p>
          <w:p w:rsidR="008D2AF3" w:rsidRPr="00DE32F9" w:rsidRDefault="008D2AF3" w:rsidP="00A47BDA">
            <w:pPr>
              <w:rPr>
                <w:color w:val="000000"/>
              </w:rPr>
            </w:pPr>
            <w:r w:rsidRPr="00DE32F9">
              <w:rPr>
                <w:color w:val="000000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DE32F9" w:rsidRDefault="008D2AF3" w:rsidP="00A47BDA">
            <w:pPr>
              <w:rPr>
                <w:color w:val="000000"/>
              </w:rPr>
            </w:pPr>
            <w:r w:rsidRPr="00DE32F9">
              <w:rPr>
                <w:color w:val="000000"/>
              </w:rPr>
              <w:t>Хусаинов М.М.</w:t>
            </w:r>
          </w:p>
        </w:tc>
      </w:tr>
      <w:tr w:rsidR="004D7955" w:rsidRPr="00DE32F9" w:rsidTr="00BB24D9">
        <w:trPr>
          <w:trHeight w:val="2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955" w:rsidRPr="00DE32F9" w:rsidRDefault="004D7955" w:rsidP="004D7955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Экологическое воспитание</w:t>
            </w:r>
          </w:p>
        </w:tc>
      </w:tr>
      <w:tr w:rsidR="004D7955" w:rsidRPr="00DE32F9" w:rsidTr="008B05E5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55" w:rsidRPr="00DE32F9" w:rsidRDefault="004D7955" w:rsidP="004D7955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55" w:rsidRPr="00DE32F9" w:rsidRDefault="004D7955" w:rsidP="004D7955">
            <w:r w:rsidRPr="00DE32F9">
              <w:t xml:space="preserve">Экологическая викторина «Сохраним </w:t>
            </w:r>
            <w:r w:rsidR="00DA5344" w:rsidRPr="00DE32F9">
              <w:t xml:space="preserve">природу» </w:t>
            </w:r>
            <w:r w:rsidR="00DA5344"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55" w:rsidRPr="00DE32F9" w:rsidRDefault="004D7955" w:rsidP="004D7955">
            <w:r w:rsidRPr="00DE32F9">
              <w:t>22 апреля</w:t>
            </w:r>
          </w:p>
          <w:p w:rsidR="004D7955" w:rsidRPr="00DE32F9" w:rsidRDefault="004D7955" w:rsidP="004D7955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55" w:rsidRPr="00DE32F9" w:rsidRDefault="004D7955" w:rsidP="004D7955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55" w:rsidRPr="00DE32F9" w:rsidRDefault="004D7955" w:rsidP="004D7955">
            <w:r w:rsidRPr="00DE32F9">
              <w:t>Хусаинов М.М.</w:t>
            </w:r>
          </w:p>
        </w:tc>
      </w:tr>
      <w:tr w:rsidR="004D7955" w:rsidRPr="00DE32F9" w:rsidTr="00BB24D9">
        <w:trPr>
          <w:trHeight w:val="42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955" w:rsidRPr="00DE32F9" w:rsidRDefault="004D7955" w:rsidP="004D7955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чеченского языка</w:t>
            </w:r>
          </w:p>
          <w:p w:rsidR="004D7955" w:rsidRPr="00DE32F9" w:rsidRDefault="004D7955" w:rsidP="004D7955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(25 апреля 2020 года)</w:t>
            </w:r>
          </w:p>
        </w:tc>
      </w:tr>
      <w:tr w:rsidR="004D7955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55" w:rsidRPr="00DE32F9" w:rsidRDefault="004D7955" w:rsidP="004D7955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55" w:rsidRPr="00DE32F9" w:rsidRDefault="004D7955" w:rsidP="004D7955">
            <w:r w:rsidRPr="00DE32F9">
              <w:t xml:space="preserve">Литературная композиция «Родной язык – душа народа»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55" w:rsidRPr="00DE32F9" w:rsidRDefault="004D7955" w:rsidP="004D7955">
            <w:r w:rsidRPr="00DE32F9">
              <w:t>24 апреля</w:t>
            </w:r>
          </w:p>
          <w:p w:rsidR="004D7955" w:rsidRPr="00DE32F9" w:rsidRDefault="004D7955" w:rsidP="004D7955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55" w:rsidRPr="00DE32F9" w:rsidRDefault="004D7955" w:rsidP="004D7955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55" w:rsidRPr="00DE32F9" w:rsidRDefault="004D7955" w:rsidP="004D7955">
            <w:r w:rsidRPr="00DE32F9">
              <w:t>Хусаинов М.М.</w:t>
            </w:r>
          </w:p>
        </w:tc>
      </w:tr>
      <w:tr w:rsidR="004D7955" w:rsidRPr="00752105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55" w:rsidRPr="00DE32F9" w:rsidRDefault="004D7955" w:rsidP="004D7955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55" w:rsidRPr="00DE32F9" w:rsidRDefault="004D7955" w:rsidP="004D7955">
            <w:r w:rsidRPr="00DE32F9">
              <w:t xml:space="preserve">Праздничная программа, посвященная Дню чеченского языка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55" w:rsidRPr="00DE32F9" w:rsidRDefault="004D7955" w:rsidP="004D7955">
            <w:r w:rsidRPr="00DE32F9">
              <w:t>24 апреля</w:t>
            </w:r>
          </w:p>
          <w:p w:rsidR="004D7955" w:rsidRPr="00DE32F9" w:rsidRDefault="004D7955" w:rsidP="004D7955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55" w:rsidRPr="00DE32F9" w:rsidRDefault="004D7955" w:rsidP="004D7955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55" w:rsidRPr="00DE32F9" w:rsidRDefault="004D7955" w:rsidP="004D7955">
            <w:r w:rsidRPr="00DE32F9">
              <w:t>Хусаинов М.М.</w:t>
            </w:r>
          </w:p>
          <w:p w:rsidR="004D7955" w:rsidRPr="00DE32F9" w:rsidRDefault="004D7955" w:rsidP="004D7955">
            <w:proofErr w:type="spellStart"/>
            <w:r w:rsidRPr="00DE32F9">
              <w:t>Мусхабов</w:t>
            </w:r>
            <w:proofErr w:type="spellEnd"/>
            <w:r w:rsidRPr="00DE32F9">
              <w:t xml:space="preserve"> И.М.</w:t>
            </w:r>
          </w:p>
        </w:tc>
      </w:tr>
      <w:tr w:rsidR="00B04C7F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Pr>
              <w:jc w:val="center"/>
              <w:rPr>
                <w:b/>
                <w:i/>
                <w:color w:val="000000"/>
              </w:rPr>
            </w:pPr>
            <w:r w:rsidRPr="00DE32F9">
              <w:rPr>
                <w:i/>
                <w:color w:val="000000"/>
              </w:rPr>
              <w:t xml:space="preserve"> </w:t>
            </w:r>
            <w:r w:rsidRPr="00DE32F9">
              <w:rPr>
                <w:b/>
                <w:i/>
                <w:color w:val="000000"/>
              </w:rPr>
              <w:t>Грозный - Город воинской славы</w:t>
            </w:r>
          </w:p>
        </w:tc>
      </w:tr>
      <w:tr w:rsidR="00B04C7F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7F" w:rsidRPr="00DE32F9" w:rsidRDefault="00B04C7F" w:rsidP="00B04C7F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Pr>
              <w:shd w:val="clear" w:color="auto" w:fill="FFFFFF"/>
              <w:rPr>
                <w:color w:val="000000"/>
                <w:lang w:eastAsia="ru-RU"/>
              </w:rPr>
            </w:pPr>
            <w:r w:rsidRPr="00DE32F9">
              <w:t>Церемония возложения цветов к стеле, посвященная присвоению городу Грозному Почетного звания «Город воинской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Pr>
              <w:pStyle w:val="22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2F9">
              <w:rPr>
                <w:rFonts w:eastAsia="Arial Unicode MS"/>
                <w:color w:val="000000"/>
                <w:kern w:val="1"/>
                <w:sz w:val="24"/>
                <w:szCs w:val="24"/>
                <w:u w:color="000000"/>
                <w:lang w:val="ru-RU" w:eastAsia="hi-IN" w:bidi="hi-IN"/>
              </w:rPr>
              <w:t xml:space="preserve"> 6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Pr>
              <w:rPr>
                <w:color w:val="000000"/>
              </w:rPr>
            </w:pPr>
            <w:r w:rsidRPr="00DE32F9">
              <w:t>Стела «Грозный – город воинской славы»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roofErr w:type="spellStart"/>
            <w:r w:rsidRPr="00DE32F9">
              <w:t>Умаров</w:t>
            </w:r>
            <w:proofErr w:type="spellEnd"/>
            <w:r w:rsidRPr="00DE32F9">
              <w:t xml:space="preserve"> Р.А.</w:t>
            </w:r>
          </w:p>
          <w:p w:rsidR="00B04C7F" w:rsidRPr="00DE32F9" w:rsidRDefault="00B04C7F" w:rsidP="00B04C7F">
            <w:pPr>
              <w:rPr>
                <w:color w:val="000000"/>
              </w:rPr>
            </w:pPr>
            <w:r w:rsidRPr="00DE32F9">
              <w:t>Хусаинов М.М.</w:t>
            </w:r>
          </w:p>
        </w:tc>
      </w:tr>
      <w:tr w:rsidR="00B04C7F" w:rsidRPr="00DE32F9" w:rsidTr="00BB24D9">
        <w:trPr>
          <w:trHeight w:val="472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мира в Чеченской Республике</w:t>
            </w:r>
          </w:p>
          <w:p w:rsidR="00B04C7F" w:rsidRPr="00DE32F9" w:rsidRDefault="00B04C7F" w:rsidP="00B04C7F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(16 апреля 2020 года)</w:t>
            </w:r>
          </w:p>
        </w:tc>
      </w:tr>
      <w:tr w:rsidR="00B04C7F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7F" w:rsidRPr="00DE32F9" w:rsidRDefault="00B04C7F" w:rsidP="00B04C7F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r w:rsidRPr="00DE32F9">
              <w:t xml:space="preserve">Беседа на тему: "Отмена КТО в ЧР». </w:t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r w:rsidRPr="00DE32F9">
              <w:t>14 апреля</w:t>
            </w:r>
          </w:p>
          <w:p w:rsidR="00B04C7F" w:rsidRPr="00DE32F9" w:rsidRDefault="00B04C7F" w:rsidP="00B04C7F"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r w:rsidRPr="00DE32F9">
              <w:t>Хусаинов М.М.</w:t>
            </w:r>
          </w:p>
        </w:tc>
      </w:tr>
      <w:tr w:rsidR="00B04C7F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7F" w:rsidRPr="00DE32F9" w:rsidRDefault="00B04C7F" w:rsidP="00B04C7F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r w:rsidRPr="00DE32F9">
              <w:rPr>
                <w:rFonts w:eastAsia="Calibri"/>
                <w:lang w:eastAsia="en-US"/>
              </w:rPr>
              <w:t>Праздничный концерт «День мира в Чеченской Республике»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Pr>
              <w:tabs>
                <w:tab w:val="num" w:pos="0"/>
              </w:tabs>
            </w:pPr>
            <w:r>
              <w:t>15</w:t>
            </w:r>
            <w:r w:rsidRPr="00DE32F9">
              <w:t xml:space="preserve"> апреля</w:t>
            </w:r>
          </w:p>
          <w:p w:rsidR="00B04C7F" w:rsidRPr="00DE32F9" w:rsidRDefault="00B04C7F" w:rsidP="00B04C7F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МБУ ДК им. </w:t>
            </w:r>
            <w:proofErr w:type="spellStart"/>
            <w:r w:rsidRPr="00DE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B04C7F" w:rsidRPr="00DE32F9" w:rsidRDefault="00B04C7F" w:rsidP="00B04C7F">
            <w:r w:rsidRPr="00DE32F9">
              <w:t>Хусаинов М.М.</w:t>
            </w:r>
          </w:p>
        </w:tc>
      </w:tr>
      <w:tr w:rsidR="00B04C7F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7F" w:rsidRPr="00DE32F9" w:rsidRDefault="00B04C7F" w:rsidP="00B04C7F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r w:rsidRPr="00DE32F9">
              <w:t xml:space="preserve">Рисунок на асфальте «Дети рисуют мир» </w:t>
            </w:r>
            <w:r w:rsidRPr="00DE32F9">
              <w:tab/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r w:rsidRPr="00DE32F9">
              <w:t>1</w:t>
            </w:r>
            <w:r>
              <w:t>5</w:t>
            </w:r>
            <w:r w:rsidRPr="00DE32F9">
              <w:t xml:space="preserve"> апреля</w:t>
            </w:r>
          </w:p>
          <w:p w:rsidR="00B04C7F" w:rsidRPr="00DE32F9" w:rsidRDefault="00B04C7F" w:rsidP="00B04C7F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r w:rsidRPr="00DE32F9">
              <w:t>Хусаинов М.М.</w:t>
            </w:r>
          </w:p>
        </w:tc>
      </w:tr>
      <w:tr w:rsidR="00B04C7F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Мероприятия, ко Дню местного самоуправления</w:t>
            </w:r>
          </w:p>
        </w:tc>
      </w:tr>
      <w:tr w:rsidR="00B04C7F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C7F" w:rsidRPr="00DE32F9" w:rsidRDefault="00B04C7F" w:rsidP="00B04C7F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r w:rsidRPr="00DE32F9">
              <w:rPr>
                <w:rFonts w:eastAsia="Calibri"/>
                <w:lang w:eastAsia="en-US"/>
              </w:rPr>
              <w:t>Праздничный концерт «21 апреля - День местного самоуправления!»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Pr>
              <w:tabs>
                <w:tab w:val="num" w:pos="0"/>
              </w:tabs>
            </w:pPr>
            <w:r w:rsidRPr="00DE32F9">
              <w:t>21 апреля</w:t>
            </w:r>
          </w:p>
          <w:p w:rsidR="00B04C7F" w:rsidRPr="00DE32F9" w:rsidRDefault="00B04C7F" w:rsidP="00B04C7F"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Pr>
              <w:tabs>
                <w:tab w:val="left" w:pos="2199"/>
              </w:tabs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B04C7F" w:rsidRPr="00DE32F9" w:rsidRDefault="00B04C7F" w:rsidP="00B04C7F">
            <w:r w:rsidRPr="00DE32F9">
              <w:t>Хусаинов М.М.</w:t>
            </w:r>
          </w:p>
        </w:tc>
      </w:tr>
      <w:tr w:rsidR="00B04C7F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C7F" w:rsidRPr="00DE32F9" w:rsidRDefault="00B04C7F" w:rsidP="00B04C7F">
            <w:pPr>
              <w:jc w:val="center"/>
              <w:rPr>
                <w:color w:val="000000"/>
              </w:rPr>
            </w:pPr>
            <w:r w:rsidRPr="00DE32F9">
              <w:rPr>
                <w:b/>
                <w:bCs/>
              </w:rPr>
              <w:t>Мероприятия по профилактике экстремизма и терроризма</w:t>
            </w:r>
          </w:p>
        </w:tc>
      </w:tr>
      <w:tr w:rsidR="00F52A82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82" w:rsidRPr="00DE32F9" w:rsidRDefault="00F52A82" w:rsidP="00F52A82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Раздача буклетов по профилактике экстремизма и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г. Грозный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Хусаинов М.М.</w:t>
            </w:r>
          </w:p>
        </w:tc>
      </w:tr>
      <w:tr w:rsidR="00F52A82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jc w:val="center"/>
            </w:pPr>
            <w:r w:rsidRPr="00DE32F9">
              <w:rPr>
                <w:rFonts w:eastAsia="Calibri"/>
                <w:b/>
                <w:lang w:eastAsia="en-US"/>
              </w:rPr>
              <w:t>ПРОПАГАНДА ЗДОРОВОГО ОБРАЗА ЖИЗНИ И СПОРТА</w:t>
            </w:r>
          </w:p>
        </w:tc>
      </w:tr>
      <w:tr w:rsidR="00F52A82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82" w:rsidRPr="00DE32F9" w:rsidRDefault="00F52A82" w:rsidP="00F52A82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Конкурс брошюр, агитационных листовок «Будь здоровым - покажи пример другим».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14 апреля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Хусаинов М.М.</w:t>
            </w:r>
          </w:p>
        </w:tc>
      </w:tr>
      <w:tr w:rsidR="00F52A82" w:rsidRPr="00DE32F9" w:rsidTr="00BB24D9">
        <w:trPr>
          <w:trHeight w:val="3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ind w:left="395"/>
              <w:jc w:val="center"/>
              <w:rPr>
                <w:rFonts w:eastAsia="Calibri"/>
                <w:b/>
                <w:i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Мероприятия по профилактике и предупреждению распространения</w:t>
            </w:r>
          </w:p>
          <w:p w:rsidR="00F52A82" w:rsidRPr="00DE32F9" w:rsidRDefault="00F52A82" w:rsidP="00F52A82">
            <w:pPr>
              <w:ind w:left="395"/>
              <w:jc w:val="center"/>
              <w:rPr>
                <w:rFonts w:eastAsia="Calibri"/>
                <w:b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социально-значимых заболеваний</w:t>
            </w:r>
          </w:p>
        </w:tc>
      </w:tr>
      <w:tr w:rsidR="00F52A82" w:rsidRPr="00DE32F9" w:rsidTr="008B05E5">
        <w:trPr>
          <w:trHeight w:val="4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82" w:rsidRPr="00DE32F9" w:rsidRDefault="00F52A82" w:rsidP="00F52A82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Встреча молодежи с медицинскими работниками «Подари себе здоровье» к Всемирному 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tabs>
                <w:tab w:val="left" w:pos="2199"/>
              </w:tabs>
            </w:pPr>
            <w:r w:rsidRPr="00DE32F9"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Все учреждения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Директора учреждений</w:t>
            </w:r>
          </w:p>
        </w:tc>
      </w:tr>
      <w:tr w:rsidR="00F52A82" w:rsidRPr="00DE32F9" w:rsidTr="00BB24D9">
        <w:trPr>
          <w:trHeight w:val="27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  <w:i/>
              </w:rPr>
              <w:t xml:space="preserve">Мероприятия по профилактике наркомании, алкоголизма и </w:t>
            </w:r>
            <w:proofErr w:type="spellStart"/>
            <w:r w:rsidRPr="00DE32F9">
              <w:rPr>
                <w:b/>
                <w:bCs/>
                <w:i/>
              </w:rPr>
              <w:t>табакокурения</w:t>
            </w:r>
            <w:proofErr w:type="spellEnd"/>
          </w:p>
        </w:tc>
      </w:tr>
      <w:tr w:rsidR="00F52A82" w:rsidRPr="00DE32F9" w:rsidTr="008B05E5">
        <w:trPr>
          <w:trHeight w:val="4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82" w:rsidRPr="00DE32F9" w:rsidRDefault="00F52A82" w:rsidP="00F52A82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Беседа «10 заповедей жизни вместе против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23 апреля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Хусаинов М.М.</w:t>
            </w:r>
          </w:p>
        </w:tc>
      </w:tr>
      <w:tr w:rsidR="00F52A82" w:rsidRPr="00DE32F9" w:rsidTr="00BB24D9">
        <w:trPr>
          <w:trHeight w:val="6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2A82" w:rsidRPr="00DE32F9" w:rsidRDefault="00F52A82" w:rsidP="00F52A82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МЕРОПРИЯТИЯ ПО ПРОФИЛАКТИКЕ ПРАВОНАРУШЕНИЙ СРЕДИ НЕСОВЕРШЕННОЛЕТНИХ</w:t>
            </w:r>
          </w:p>
        </w:tc>
      </w:tr>
      <w:tr w:rsidR="00F52A82" w:rsidRPr="00DE32F9" w:rsidTr="008B05E5">
        <w:trPr>
          <w:trHeight w:val="5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82" w:rsidRPr="00DE32F9" w:rsidRDefault="00F52A82" w:rsidP="00F52A82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 xml:space="preserve">Акция «Профилактика правонарушений» </w:t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15 апреля</w:t>
            </w:r>
          </w:p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Хусаинов М.М.</w:t>
            </w:r>
          </w:p>
        </w:tc>
      </w:tr>
      <w:tr w:rsidR="00F52A82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82" w:rsidRPr="00DE32F9" w:rsidRDefault="00F52A82" w:rsidP="00F52A82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 xml:space="preserve">Классный час правовой направленности: «Ребенок и закон»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17 апреля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 xml:space="preserve">МБУ «КРЦ»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Хусаинов М.М.</w:t>
            </w:r>
          </w:p>
        </w:tc>
      </w:tr>
      <w:tr w:rsidR="00F52A82" w:rsidRPr="00DE32F9" w:rsidTr="008B05E5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82" w:rsidRPr="00DE32F9" w:rsidRDefault="00F52A82" w:rsidP="00F52A82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Профилактическая беседа с несовершеннолетними</w:t>
            </w:r>
          </w:p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состоящими на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1 раз в месяц</w:t>
            </w:r>
          </w:p>
          <w:p w:rsidR="00F52A82" w:rsidRPr="00DE32F9" w:rsidRDefault="00F52A82" w:rsidP="00F52A82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По месту жительства</w:t>
            </w:r>
          </w:p>
          <w:p w:rsidR="00F52A82" w:rsidRPr="00DE32F9" w:rsidRDefault="00F52A82" w:rsidP="00F52A82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Все руководители</w:t>
            </w:r>
          </w:p>
        </w:tc>
      </w:tr>
      <w:tr w:rsidR="00F52A82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82" w:rsidRPr="00DE32F9" w:rsidRDefault="00F52A82" w:rsidP="00F52A82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Мероприятия по вовлечению учащихся в кружковую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По месту жительства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Все руководители</w:t>
            </w:r>
          </w:p>
        </w:tc>
      </w:tr>
      <w:tr w:rsidR="00F52A82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jc w:val="center"/>
              <w:rPr>
                <w:i/>
              </w:rPr>
            </w:pPr>
            <w:r w:rsidRPr="00DE32F9">
              <w:rPr>
                <w:b/>
                <w:bCs/>
                <w:i/>
              </w:rPr>
              <w:t>Мероприятия по пропаганде ПДД</w:t>
            </w:r>
          </w:p>
        </w:tc>
      </w:tr>
      <w:tr w:rsidR="00F52A82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82" w:rsidRPr="00DE32F9" w:rsidRDefault="00F52A82" w:rsidP="00F52A82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Беседа «Предупреждение детского травматизма»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autoSpaceDE w:val="0"/>
              <w:autoSpaceDN w:val="0"/>
            </w:pPr>
            <w:r w:rsidRPr="00DE32F9">
              <w:t>30 апреля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Хусаинов М.М.</w:t>
            </w:r>
          </w:p>
        </w:tc>
      </w:tr>
      <w:tr w:rsidR="00F52A82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82" w:rsidRPr="00DE32F9" w:rsidRDefault="00F52A82" w:rsidP="00F52A82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Акция по раздаче буклетов с призывом соблюдения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tabs>
                <w:tab w:val="left" w:pos="2199"/>
              </w:tabs>
            </w:pPr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г. Грозный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Хусаинов М.М.</w:t>
            </w:r>
          </w:p>
        </w:tc>
      </w:tr>
      <w:tr w:rsidR="00F52A82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jc w:val="center"/>
            </w:pPr>
            <w:r w:rsidRPr="00DE32F9">
              <w:rPr>
                <w:b/>
                <w:lang w:eastAsia="ru-RU"/>
              </w:rPr>
              <w:t>МЕРОПРИЯТИЯ ПО ПРОФОРИЕНТАЦИИ ПОДРАСТАЮЩЕГО ПОКОЛЕНИЯ</w:t>
            </w:r>
          </w:p>
        </w:tc>
      </w:tr>
      <w:tr w:rsidR="00F52A82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82" w:rsidRPr="00DE32F9" w:rsidRDefault="00F52A82" w:rsidP="00F52A82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roofErr w:type="spellStart"/>
            <w:r w:rsidRPr="00DE32F9">
              <w:t>Профориентационная</w:t>
            </w:r>
            <w:proofErr w:type="spellEnd"/>
            <w:r w:rsidRPr="00DE32F9">
              <w:t xml:space="preserve"> Игра-викторина «Угадай профессию»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tabs>
                <w:tab w:val="num" w:pos="0"/>
              </w:tabs>
              <w:ind w:left="972" w:hanging="972"/>
            </w:pPr>
            <w:r w:rsidRPr="00DE32F9">
              <w:t xml:space="preserve">9 апреля </w:t>
            </w:r>
          </w:p>
          <w:p w:rsidR="00F52A82" w:rsidRPr="00DE32F9" w:rsidRDefault="00F52A82" w:rsidP="00F52A82">
            <w:pPr>
              <w:tabs>
                <w:tab w:val="num" w:pos="0"/>
              </w:tabs>
              <w:ind w:left="972" w:hanging="972"/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82" w:rsidRPr="00DE32F9" w:rsidRDefault="00F52A82" w:rsidP="00F52A82">
            <w:pPr>
              <w:tabs>
                <w:tab w:val="num" w:pos="0"/>
              </w:tabs>
              <w:ind w:left="79"/>
            </w:pPr>
            <w:r w:rsidRPr="00DE32F9">
              <w:t>Хусаинов М.М.</w:t>
            </w:r>
          </w:p>
          <w:p w:rsidR="00F52A82" w:rsidRPr="00DE32F9" w:rsidRDefault="00F52A82" w:rsidP="00F52A82"/>
        </w:tc>
      </w:tr>
    </w:tbl>
    <w:p w:rsidR="00E01E31" w:rsidRPr="00DE32F9" w:rsidRDefault="00E01E31" w:rsidP="00A47BDA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</w:p>
    <w:sectPr w:rsidR="00E01E31" w:rsidRPr="00DE32F9" w:rsidSect="006C1989">
      <w:headerReference w:type="default" r:id="rId8"/>
      <w:footerReference w:type="default" r:id="rId9"/>
      <w:pgSz w:w="11906" w:h="16838"/>
      <w:pgMar w:top="0" w:right="566" w:bottom="426" w:left="1136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3E" w:rsidRDefault="00780C3E">
      <w:r>
        <w:separator/>
      </w:r>
    </w:p>
  </w:endnote>
  <w:endnote w:type="continuationSeparator" w:id="0">
    <w:p w:rsidR="00780C3E" w:rsidRDefault="0078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A9" w:rsidRDefault="00C678A9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36EC4">
      <w:rPr>
        <w:noProof/>
      </w:rPr>
      <w:t>2</w:t>
    </w:r>
    <w:r>
      <w:fldChar w:fldCharType="end"/>
    </w:r>
  </w:p>
  <w:p w:rsidR="00C678A9" w:rsidRDefault="00C678A9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3E" w:rsidRDefault="00780C3E">
      <w:r>
        <w:separator/>
      </w:r>
    </w:p>
  </w:footnote>
  <w:footnote w:type="continuationSeparator" w:id="0">
    <w:p w:rsidR="00780C3E" w:rsidRDefault="0078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A9" w:rsidRPr="00881F58" w:rsidRDefault="00C678A9" w:rsidP="00881F5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0C"/>
    <w:multiLevelType w:val="multilevel"/>
    <w:tmpl w:val="0000000C"/>
    <w:name w:val="WW8Num12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000000D"/>
    <w:multiLevelType w:val="multilevel"/>
    <w:tmpl w:val="0000000D"/>
    <w:name w:val="WW8Num13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3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9"/>
    <w:rsid w:val="000007FD"/>
    <w:rsid w:val="0000081C"/>
    <w:rsid w:val="0000125A"/>
    <w:rsid w:val="0000256E"/>
    <w:rsid w:val="00003DBF"/>
    <w:rsid w:val="00006BF2"/>
    <w:rsid w:val="00007E41"/>
    <w:rsid w:val="00010471"/>
    <w:rsid w:val="000114FA"/>
    <w:rsid w:val="00012052"/>
    <w:rsid w:val="000129B8"/>
    <w:rsid w:val="0001300E"/>
    <w:rsid w:val="0001328D"/>
    <w:rsid w:val="0001510C"/>
    <w:rsid w:val="000155B0"/>
    <w:rsid w:val="00015EEF"/>
    <w:rsid w:val="000166B8"/>
    <w:rsid w:val="00017B41"/>
    <w:rsid w:val="000204E8"/>
    <w:rsid w:val="000209FE"/>
    <w:rsid w:val="00021047"/>
    <w:rsid w:val="00021585"/>
    <w:rsid w:val="00021B9F"/>
    <w:rsid w:val="00022CE9"/>
    <w:rsid w:val="000236CB"/>
    <w:rsid w:val="0002422D"/>
    <w:rsid w:val="00024948"/>
    <w:rsid w:val="000254D0"/>
    <w:rsid w:val="00030D8A"/>
    <w:rsid w:val="00031B85"/>
    <w:rsid w:val="00032CE3"/>
    <w:rsid w:val="000333F9"/>
    <w:rsid w:val="00033A3E"/>
    <w:rsid w:val="00034158"/>
    <w:rsid w:val="00035642"/>
    <w:rsid w:val="00035B23"/>
    <w:rsid w:val="00035C63"/>
    <w:rsid w:val="00040132"/>
    <w:rsid w:val="000406C0"/>
    <w:rsid w:val="00040898"/>
    <w:rsid w:val="00042429"/>
    <w:rsid w:val="00042509"/>
    <w:rsid w:val="0004260A"/>
    <w:rsid w:val="00043073"/>
    <w:rsid w:val="00043D8D"/>
    <w:rsid w:val="00043FEB"/>
    <w:rsid w:val="000443E2"/>
    <w:rsid w:val="0004551E"/>
    <w:rsid w:val="000461D3"/>
    <w:rsid w:val="00046ADD"/>
    <w:rsid w:val="0004716B"/>
    <w:rsid w:val="00047C98"/>
    <w:rsid w:val="00052C12"/>
    <w:rsid w:val="00053AA4"/>
    <w:rsid w:val="000544EC"/>
    <w:rsid w:val="00056609"/>
    <w:rsid w:val="000569DA"/>
    <w:rsid w:val="00057201"/>
    <w:rsid w:val="00060842"/>
    <w:rsid w:val="00060A66"/>
    <w:rsid w:val="0006128D"/>
    <w:rsid w:val="000616C6"/>
    <w:rsid w:val="00061AC4"/>
    <w:rsid w:val="0006375B"/>
    <w:rsid w:val="000642D6"/>
    <w:rsid w:val="00064377"/>
    <w:rsid w:val="00066B10"/>
    <w:rsid w:val="000720B9"/>
    <w:rsid w:val="00073274"/>
    <w:rsid w:val="000738FA"/>
    <w:rsid w:val="00073C12"/>
    <w:rsid w:val="00074A02"/>
    <w:rsid w:val="00075DE2"/>
    <w:rsid w:val="00075F8D"/>
    <w:rsid w:val="000770D4"/>
    <w:rsid w:val="00077AFA"/>
    <w:rsid w:val="00080D8A"/>
    <w:rsid w:val="000811DE"/>
    <w:rsid w:val="00081A76"/>
    <w:rsid w:val="00082026"/>
    <w:rsid w:val="00082C1A"/>
    <w:rsid w:val="00082F57"/>
    <w:rsid w:val="00083697"/>
    <w:rsid w:val="00083F54"/>
    <w:rsid w:val="0008426E"/>
    <w:rsid w:val="0008452C"/>
    <w:rsid w:val="00084F74"/>
    <w:rsid w:val="0008529C"/>
    <w:rsid w:val="00085B60"/>
    <w:rsid w:val="000866A8"/>
    <w:rsid w:val="0008672F"/>
    <w:rsid w:val="00086BEC"/>
    <w:rsid w:val="000878AD"/>
    <w:rsid w:val="00092067"/>
    <w:rsid w:val="00092A83"/>
    <w:rsid w:val="0009319B"/>
    <w:rsid w:val="000938E3"/>
    <w:rsid w:val="000939B5"/>
    <w:rsid w:val="00096379"/>
    <w:rsid w:val="000A030E"/>
    <w:rsid w:val="000A2DA1"/>
    <w:rsid w:val="000A33E4"/>
    <w:rsid w:val="000A3442"/>
    <w:rsid w:val="000A3EDF"/>
    <w:rsid w:val="000A3EF5"/>
    <w:rsid w:val="000A3F47"/>
    <w:rsid w:val="000A4E2E"/>
    <w:rsid w:val="000A6869"/>
    <w:rsid w:val="000A6ED3"/>
    <w:rsid w:val="000B1BAF"/>
    <w:rsid w:val="000B3070"/>
    <w:rsid w:val="000B5C22"/>
    <w:rsid w:val="000B5EB7"/>
    <w:rsid w:val="000B7BEE"/>
    <w:rsid w:val="000C066D"/>
    <w:rsid w:val="000C3470"/>
    <w:rsid w:val="000C3CAD"/>
    <w:rsid w:val="000C4227"/>
    <w:rsid w:val="000C4E9C"/>
    <w:rsid w:val="000C5FB6"/>
    <w:rsid w:val="000C6501"/>
    <w:rsid w:val="000C6E87"/>
    <w:rsid w:val="000C7D93"/>
    <w:rsid w:val="000D00E9"/>
    <w:rsid w:val="000D05E6"/>
    <w:rsid w:val="000D10AF"/>
    <w:rsid w:val="000D287B"/>
    <w:rsid w:val="000D2CA8"/>
    <w:rsid w:val="000D426F"/>
    <w:rsid w:val="000D7081"/>
    <w:rsid w:val="000D73F7"/>
    <w:rsid w:val="000E0408"/>
    <w:rsid w:val="000E075C"/>
    <w:rsid w:val="000E0A3D"/>
    <w:rsid w:val="000E4C7B"/>
    <w:rsid w:val="000E521E"/>
    <w:rsid w:val="000E5392"/>
    <w:rsid w:val="000E540C"/>
    <w:rsid w:val="000E5654"/>
    <w:rsid w:val="000E62D0"/>
    <w:rsid w:val="000E789C"/>
    <w:rsid w:val="000F07C3"/>
    <w:rsid w:val="000F1B6F"/>
    <w:rsid w:val="000F3421"/>
    <w:rsid w:val="000F436E"/>
    <w:rsid w:val="000F4759"/>
    <w:rsid w:val="000F5DE7"/>
    <w:rsid w:val="000F5F28"/>
    <w:rsid w:val="000F747C"/>
    <w:rsid w:val="0010082B"/>
    <w:rsid w:val="001019A4"/>
    <w:rsid w:val="00102829"/>
    <w:rsid w:val="00102DC6"/>
    <w:rsid w:val="001032C2"/>
    <w:rsid w:val="0010427E"/>
    <w:rsid w:val="00105D80"/>
    <w:rsid w:val="0010758C"/>
    <w:rsid w:val="00110475"/>
    <w:rsid w:val="00112D00"/>
    <w:rsid w:val="001138E7"/>
    <w:rsid w:val="001141D4"/>
    <w:rsid w:val="0011493D"/>
    <w:rsid w:val="00114FEE"/>
    <w:rsid w:val="00117473"/>
    <w:rsid w:val="001201EA"/>
    <w:rsid w:val="00120286"/>
    <w:rsid w:val="00120BD8"/>
    <w:rsid w:val="00120C9A"/>
    <w:rsid w:val="00123306"/>
    <w:rsid w:val="0012404E"/>
    <w:rsid w:val="00124930"/>
    <w:rsid w:val="00124A39"/>
    <w:rsid w:val="0012665A"/>
    <w:rsid w:val="00127547"/>
    <w:rsid w:val="001318F6"/>
    <w:rsid w:val="0013235C"/>
    <w:rsid w:val="00132742"/>
    <w:rsid w:val="00133826"/>
    <w:rsid w:val="001338E7"/>
    <w:rsid w:val="00134335"/>
    <w:rsid w:val="0013525F"/>
    <w:rsid w:val="00135C53"/>
    <w:rsid w:val="001360C4"/>
    <w:rsid w:val="00136554"/>
    <w:rsid w:val="00136766"/>
    <w:rsid w:val="00136EC4"/>
    <w:rsid w:val="001371FC"/>
    <w:rsid w:val="00141DEA"/>
    <w:rsid w:val="00142B0D"/>
    <w:rsid w:val="00143185"/>
    <w:rsid w:val="00144D0F"/>
    <w:rsid w:val="00145042"/>
    <w:rsid w:val="00145AE0"/>
    <w:rsid w:val="0014679C"/>
    <w:rsid w:val="00146A7E"/>
    <w:rsid w:val="00150342"/>
    <w:rsid w:val="0015038E"/>
    <w:rsid w:val="001514A8"/>
    <w:rsid w:val="00151CD2"/>
    <w:rsid w:val="00151FFC"/>
    <w:rsid w:val="00153816"/>
    <w:rsid w:val="001561B1"/>
    <w:rsid w:val="001574B9"/>
    <w:rsid w:val="001612CA"/>
    <w:rsid w:val="001635B8"/>
    <w:rsid w:val="00164791"/>
    <w:rsid w:val="001647C8"/>
    <w:rsid w:val="00164975"/>
    <w:rsid w:val="00164BEA"/>
    <w:rsid w:val="001668DE"/>
    <w:rsid w:val="00167737"/>
    <w:rsid w:val="00170BDA"/>
    <w:rsid w:val="00172B5E"/>
    <w:rsid w:val="00172E11"/>
    <w:rsid w:val="00173567"/>
    <w:rsid w:val="001736BD"/>
    <w:rsid w:val="001737F8"/>
    <w:rsid w:val="001757D3"/>
    <w:rsid w:val="001806B5"/>
    <w:rsid w:val="00181A22"/>
    <w:rsid w:val="0018276D"/>
    <w:rsid w:val="00183CD3"/>
    <w:rsid w:val="001842AF"/>
    <w:rsid w:val="0018548A"/>
    <w:rsid w:val="00185F52"/>
    <w:rsid w:val="001861CD"/>
    <w:rsid w:val="00191583"/>
    <w:rsid w:val="00192F51"/>
    <w:rsid w:val="00193B91"/>
    <w:rsid w:val="001957A4"/>
    <w:rsid w:val="00196293"/>
    <w:rsid w:val="00196A76"/>
    <w:rsid w:val="00196DCB"/>
    <w:rsid w:val="001973F5"/>
    <w:rsid w:val="001A021F"/>
    <w:rsid w:val="001A05AB"/>
    <w:rsid w:val="001A0C21"/>
    <w:rsid w:val="001A156B"/>
    <w:rsid w:val="001A23B8"/>
    <w:rsid w:val="001A3215"/>
    <w:rsid w:val="001A5406"/>
    <w:rsid w:val="001A56D1"/>
    <w:rsid w:val="001A5A94"/>
    <w:rsid w:val="001A64B4"/>
    <w:rsid w:val="001B10A8"/>
    <w:rsid w:val="001B2640"/>
    <w:rsid w:val="001B2FFE"/>
    <w:rsid w:val="001B3A1B"/>
    <w:rsid w:val="001B4CAF"/>
    <w:rsid w:val="001B5485"/>
    <w:rsid w:val="001B57E8"/>
    <w:rsid w:val="001B5E50"/>
    <w:rsid w:val="001C07C0"/>
    <w:rsid w:val="001C0E45"/>
    <w:rsid w:val="001C149C"/>
    <w:rsid w:val="001C1548"/>
    <w:rsid w:val="001C2F38"/>
    <w:rsid w:val="001C384F"/>
    <w:rsid w:val="001C5203"/>
    <w:rsid w:val="001C5E6B"/>
    <w:rsid w:val="001C759B"/>
    <w:rsid w:val="001C77B3"/>
    <w:rsid w:val="001D0A65"/>
    <w:rsid w:val="001D0D2B"/>
    <w:rsid w:val="001D30D7"/>
    <w:rsid w:val="001D558E"/>
    <w:rsid w:val="001D56C7"/>
    <w:rsid w:val="001D6D81"/>
    <w:rsid w:val="001D7157"/>
    <w:rsid w:val="001E06A9"/>
    <w:rsid w:val="001E22C4"/>
    <w:rsid w:val="001E3407"/>
    <w:rsid w:val="001E38EC"/>
    <w:rsid w:val="001E46B1"/>
    <w:rsid w:val="001E5789"/>
    <w:rsid w:val="001E57CF"/>
    <w:rsid w:val="001E78B0"/>
    <w:rsid w:val="001F08A5"/>
    <w:rsid w:val="001F126B"/>
    <w:rsid w:val="001F29BD"/>
    <w:rsid w:val="001F3277"/>
    <w:rsid w:val="001F3A5E"/>
    <w:rsid w:val="001F3D88"/>
    <w:rsid w:val="001F3E82"/>
    <w:rsid w:val="001F4530"/>
    <w:rsid w:val="001F5683"/>
    <w:rsid w:val="001F6558"/>
    <w:rsid w:val="001F6632"/>
    <w:rsid w:val="001F66F3"/>
    <w:rsid w:val="001F6EF9"/>
    <w:rsid w:val="001F6F92"/>
    <w:rsid w:val="001F72CA"/>
    <w:rsid w:val="00200011"/>
    <w:rsid w:val="00200099"/>
    <w:rsid w:val="00200416"/>
    <w:rsid w:val="00201258"/>
    <w:rsid w:val="00203139"/>
    <w:rsid w:val="00203416"/>
    <w:rsid w:val="00203A1D"/>
    <w:rsid w:val="00203CBE"/>
    <w:rsid w:val="00204072"/>
    <w:rsid w:val="002051AC"/>
    <w:rsid w:val="002073BE"/>
    <w:rsid w:val="0021053E"/>
    <w:rsid w:val="00210E2B"/>
    <w:rsid w:val="00210E3D"/>
    <w:rsid w:val="002111E2"/>
    <w:rsid w:val="002116BC"/>
    <w:rsid w:val="00211B0C"/>
    <w:rsid w:val="00211C2E"/>
    <w:rsid w:val="002131C6"/>
    <w:rsid w:val="002132F1"/>
    <w:rsid w:val="00213325"/>
    <w:rsid w:val="00213341"/>
    <w:rsid w:val="00214956"/>
    <w:rsid w:val="00214F21"/>
    <w:rsid w:val="00215CD5"/>
    <w:rsid w:val="00217250"/>
    <w:rsid w:val="00220987"/>
    <w:rsid w:val="002214D3"/>
    <w:rsid w:val="00221568"/>
    <w:rsid w:val="00222109"/>
    <w:rsid w:val="00223216"/>
    <w:rsid w:val="002241BD"/>
    <w:rsid w:val="00226862"/>
    <w:rsid w:val="00226CE7"/>
    <w:rsid w:val="00226F09"/>
    <w:rsid w:val="00227268"/>
    <w:rsid w:val="002272F3"/>
    <w:rsid w:val="002310C9"/>
    <w:rsid w:val="00232FDE"/>
    <w:rsid w:val="0023340F"/>
    <w:rsid w:val="0023461E"/>
    <w:rsid w:val="002347CA"/>
    <w:rsid w:val="0023499F"/>
    <w:rsid w:val="00235A32"/>
    <w:rsid w:val="002360CD"/>
    <w:rsid w:val="00236DBA"/>
    <w:rsid w:val="00241094"/>
    <w:rsid w:val="0024219A"/>
    <w:rsid w:val="00242994"/>
    <w:rsid w:val="00243338"/>
    <w:rsid w:val="002440DB"/>
    <w:rsid w:val="00244535"/>
    <w:rsid w:val="002446B6"/>
    <w:rsid w:val="00247593"/>
    <w:rsid w:val="0025125E"/>
    <w:rsid w:val="00251A00"/>
    <w:rsid w:val="00252F40"/>
    <w:rsid w:val="00254464"/>
    <w:rsid w:val="00255C31"/>
    <w:rsid w:val="002563D8"/>
    <w:rsid w:val="0025789D"/>
    <w:rsid w:val="00257F13"/>
    <w:rsid w:val="00260B21"/>
    <w:rsid w:val="00261C80"/>
    <w:rsid w:val="00265A1C"/>
    <w:rsid w:val="0026630A"/>
    <w:rsid w:val="0026645E"/>
    <w:rsid w:val="00267528"/>
    <w:rsid w:val="00267C92"/>
    <w:rsid w:val="00271017"/>
    <w:rsid w:val="00271249"/>
    <w:rsid w:val="00275113"/>
    <w:rsid w:val="00275EFB"/>
    <w:rsid w:val="0028036C"/>
    <w:rsid w:val="00280E29"/>
    <w:rsid w:val="002814D4"/>
    <w:rsid w:val="00282251"/>
    <w:rsid w:val="002829F6"/>
    <w:rsid w:val="002839E2"/>
    <w:rsid w:val="0028407F"/>
    <w:rsid w:val="00285C16"/>
    <w:rsid w:val="00285DB9"/>
    <w:rsid w:val="00287BFC"/>
    <w:rsid w:val="00287C89"/>
    <w:rsid w:val="00287DC1"/>
    <w:rsid w:val="00291137"/>
    <w:rsid w:val="00291E2C"/>
    <w:rsid w:val="00292E09"/>
    <w:rsid w:val="00293412"/>
    <w:rsid w:val="00294B5E"/>
    <w:rsid w:val="002955F2"/>
    <w:rsid w:val="00295BED"/>
    <w:rsid w:val="00296624"/>
    <w:rsid w:val="00297850"/>
    <w:rsid w:val="00297A19"/>
    <w:rsid w:val="00297DDF"/>
    <w:rsid w:val="002A0631"/>
    <w:rsid w:val="002A072A"/>
    <w:rsid w:val="002A0747"/>
    <w:rsid w:val="002A0AB7"/>
    <w:rsid w:val="002A153A"/>
    <w:rsid w:val="002A1A37"/>
    <w:rsid w:val="002A1E75"/>
    <w:rsid w:val="002A1EDA"/>
    <w:rsid w:val="002A2C9F"/>
    <w:rsid w:val="002A4DE8"/>
    <w:rsid w:val="002A4ED7"/>
    <w:rsid w:val="002B037D"/>
    <w:rsid w:val="002B1E63"/>
    <w:rsid w:val="002B36AD"/>
    <w:rsid w:val="002B4D22"/>
    <w:rsid w:val="002B5805"/>
    <w:rsid w:val="002B5E26"/>
    <w:rsid w:val="002B7753"/>
    <w:rsid w:val="002C01C6"/>
    <w:rsid w:val="002C0341"/>
    <w:rsid w:val="002C0A33"/>
    <w:rsid w:val="002C0B03"/>
    <w:rsid w:val="002C0BA5"/>
    <w:rsid w:val="002C2435"/>
    <w:rsid w:val="002C30C9"/>
    <w:rsid w:val="002C4249"/>
    <w:rsid w:val="002C5326"/>
    <w:rsid w:val="002D13BE"/>
    <w:rsid w:val="002D316B"/>
    <w:rsid w:val="002D6041"/>
    <w:rsid w:val="002D69DB"/>
    <w:rsid w:val="002D7DA0"/>
    <w:rsid w:val="002E1667"/>
    <w:rsid w:val="002E20FA"/>
    <w:rsid w:val="002E2992"/>
    <w:rsid w:val="002E2DCF"/>
    <w:rsid w:val="002E2F1A"/>
    <w:rsid w:val="002E3BB3"/>
    <w:rsid w:val="002E4163"/>
    <w:rsid w:val="002E49CD"/>
    <w:rsid w:val="002E4E2C"/>
    <w:rsid w:val="002E5952"/>
    <w:rsid w:val="002E6431"/>
    <w:rsid w:val="002E7B14"/>
    <w:rsid w:val="002F0839"/>
    <w:rsid w:val="002F0C31"/>
    <w:rsid w:val="002F1814"/>
    <w:rsid w:val="002F2457"/>
    <w:rsid w:val="002F2984"/>
    <w:rsid w:val="002F39BB"/>
    <w:rsid w:val="002F3C5A"/>
    <w:rsid w:val="002F40F0"/>
    <w:rsid w:val="002F4BF5"/>
    <w:rsid w:val="002F4FE1"/>
    <w:rsid w:val="002F61E8"/>
    <w:rsid w:val="002F6630"/>
    <w:rsid w:val="0030234F"/>
    <w:rsid w:val="003032A0"/>
    <w:rsid w:val="00304535"/>
    <w:rsid w:val="00304EA0"/>
    <w:rsid w:val="003051F8"/>
    <w:rsid w:val="0030737C"/>
    <w:rsid w:val="0031004D"/>
    <w:rsid w:val="00310561"/>
    <w:rsid w:val="00311C1F"/>
    <w:rsid w:val="00312694"/>
    <w:rsid w:val="00312E25"/>
    <w:rsid w:val="003130A1"/>
    <w:rsid w:val="003131FA"/>
    <w:rsid w:val="00313B4C"/>
    <w:rsid w:val="00313D8C"/>
    <w:rsid w:val="0031564E"/>
    <w:rsid w:val="00316201"/>
    <w:rsid w:val="00316DD3"/>
    <w:rsid w:val="003174D8"/>
    <w:rsid w:val="00320410"/>
    <w:rsid w:val="00321FC8"/>
    <w:rsid w:val="00322407"/>
    <w:rsid w:val="00323D01"/>
    <w:rsid w:val="00324DBA"/>
    <w:rsid w:val="00324FB8"/>
    <w:rsid w:val="003252E8"/>
    <w:rsid w:val="0032585D"/>
    <w:rsid w:val="003268CB"/>
    <w:rsid w:val="00326FC8"/>
    <w:rsid w:val="003271D6"/>
    <w:rsid w:val="003308DF"/>
    <w:rsid w:val="003309D6"/>
    <w:rsid w:val="0033317D"/>
    <w:rsid w:val="00333522"/>
    <w:rsid w:val="003359C7"/>
    <w:rsid w:val="00340B20"/>
    <w:rsid w:val="00342200"/>
    <w:rsid w:val="003441D7"/>
    <w:rsid w:val="00345010"/>
    <w:rsid w:val="00345467"/>
    <w:rsid w:val="00346155"/>
    <w:rsid w:val="00346CAE"/>
    <w:rsid w:val="00346DCB"/>
    <w:rsid w:val="0035020E"/>
    <w:rsid w:val="0035027B"/>
    <w:rsid w:val="0035047C"/>
    <w:rsid w:val="003508EC"/>
    <w:rsid w:val="00350F52"/>
    <w:rsid w:val="00351432"/>
    <w:rsid w:val="0035171B"/>
    <w:rsid w:val="00352717"/>
    <w:rsid w:val="00353692"/>
    <w:rsid w:val="00354E2E"/>
    <w:rsid w:val="00355BEA"/>
    <w:rsid w:val="00356503"/>
    <w:rsid w:val="00356550"/>
    <w:rsid w:val="00357435"/>
    <w:rsid w:val="00357D7C"/>
    <w:rsid w:val="00360F4C"/>
    <w:rsid w:val="0036156D"/>
    <w:rsid w:val="00361741"/>
    <w:rsid w:val="003638C3"/>
    <w:rsid w:val="00365209"/>
    <w:rsid w:val="003659A2"/>
    <w:rsid w:val="0036718E"/>
    <w:rsid w:val="0036792C"/>
    <w:rsid w:val="00367F16"/>
    <w:rsid w:val="003720E8"/>
    <w:rsid w:val="003729ED"/>
    <w:rsid w:val="00372F2F"/>
    <w:rsid w:val="0037339B"/>
    <w:rsid w:val="00373927"/>
    <w:rsid w:val="0037459F"/>
    <w:rsid w:val="00374897"/>
    <w:rsid w:val="00374FC5"/>
    <w:rsid w:val="00375F0B"/>
    <w:rsid w:val="00376CD2"/>
    <w:rsid w:val="003772A4"/>
    <w:rsid w:val="00380395"/>
    <w:rsid w:val="00380EED"/>
    <w:rsid w:val="00380EF9"/>
    <w:rsid w:val="00381C6F"/>
    <w:rsid w:val="00381CF1"/>
    <w:rsid w:val="003826B6"/>
    <w:rsid w:val="003842D2"/>
    <w:rsid w:val="00386486"/>
    <w:rsid w:val="00387ABD"/>
    <w:rsid w:val="003904B0"/>
    <w:rsid w:val="00393099"/>
    <w:rsid w:val="0039437D"/>
    <w:rsid w:val="00395914"/>
    <w:rsid w:val="00396023"/>
    <w:rsid w:val="0039779F"/>
    <w:rsid w:val="003A02A4"/>
    <w:rsid w:val="003A3D26"/>
    <w:rsid w:val="003A570B"/>
    <w:rsid w:val="003A64E5"/>
    <w:rsid w:val="003A6E42"/>
    <w:rsid w:val="003A7817"/>
    <w:rsid w:val="003A78A6"/>
    <w:rsid w:val="003A7A1D"/>
    <w:rsid w:val="003B0319"/>
    <w:rsid w:val="003B0660"/>
    <w:rsid w:val="003B06DF"/>
    <w:rsid w:val="003B10C6"/>
    <w:rsid w:val="003B1D2C"/>
    <w:rsid w:val="003B294C"/>
    <w:rsid w:val="003B4F66"/>
    <w:rsid w:val="003B6040"/>
    <w:rsid w:val="003C0A5E"/>
    <w:rsid w:val="003C1C1E"/>
    <w:rsid w:val="003C2210"/>
    <w:rsid w:val="003C273C"/>
    <w:rsid w:val="003C29C5"/>
    <w:rsid w:val="003C4EA6"/>
    <w:rsid w:val="003C7DBE"/>
    <w:rsid w:val="003D05D3"/>
    <w:rsid w:val="003D0F34"/>
    <w:rsid w:val="003D1F5A"/>
    <w:rsid w:val="003D2A46"/>
    <w:rsid w:val="003D64FC"/>
    <w:rsid w:val="003D724A"/>
    <w:rsid w:val="003D7778"/>
    <w:rsid w:val="003D7DDD"/>
    <w:rsid w:val="003E0135"/>
    <w:rsid w:val="003E06C3"/>
    <w:rsid w:val="003E3BB1"/>
    <w:rsid w:val="003E4521"/>
    <w:rsid w:val="003E4A98"/>
    <w:rsid w:val="003E4C9B"/>
    <w:rsid w:val="003E5896"/>
    <w:rsid w:val="003E5B94"/>
    <w:rsid w:val="003E684C"/>
    <w:rsid w:val="003F085A"/>
    <w:rsid w:val="003F20F2"/>
    <w:rsid w:val="003F2BF9"/>
    <w:rsid w:val="003F3AB5"/>
    <w:rsid w:val="003F4305"/>
    <w:rsid w:val="003F4358"/>
    <w:rsid w:val="003F4CCA"/>
    <w:rsid w:val="00400592"/>
    <w:rsid w:val="00401688"/>
    <w:rsid w:val="00402192"/>
    <w:rsid w:val="00403BAC"/>
    <w:rsid w:val="00403CC6"/>
    <w:rsid w:val="00404575"/>
    <w:rsid w:val="00405E81"/>
    <w:rsid w:val="00407082"/>
    <w:rsid w:val="0040726E"/>
    <w:rsid w:val="004113CC"/>
    <w:rsid w:val="00411553"/>
    <w:rsid w:val="00412320"/>
    <w:rsid w:val="00413C88"/>
    <w:rsid w:val="004146D9"/>
    <w:rsid w:val="00414D28"/>
    <w:rsid w:val="004162F9"/>
    <w:rsid w:val="00416696"/>
    <w:rsid w:val="00417E95"/>
    <w:rsid w:val="00421E7E"/>
    <w:rsid w:val="00422636"/>
    <w:rsid w:val="00422D25"/>
    <w:rsid w:val="00422FA9"/>
    <w:rsid w:val="00425388"/>
    <w:rsid w:val="00427787"/>
    <w:rsid w:val="00432095"/>
    <w:rsid w:val="00435643"/>
    <w:rsid w:val="004356C8"/>
    <w:rsid w:val="00440849"/>
    <w:rsid w:val="00440E8C"/>
    <w:rsid w:val="00442438"/>
    <w:rsid w:val="00442E95"/>
    <w:rsid w:val="004431CB"/>
    <w:rsid w:val="00444876"/>
    <w:rsid w:val="00445C17"/>
    <w:rsid w:val="004464FC"/>
    <w:rsid w:val="004505A4"/>
    <w:rsid w:val="004511BD"/>
    <w:rsid w:val="00453686"/>
    <w:rsid w:val="00453AA1"/>
    <w:rsid w:val="0045733E"/>
    <w:rsid w:val="0046109E"/>
    <w:rsid w:val="004618CE"/>
    <w:rsid w:val="00461B2C"/>
    <w:rsid w:val="004641B8"/>
    <w:rsid w:val="00464369"/>
    <w:rsid w:val="00464EAD"/>
    <w:rsid w:val="0046525B"/>
    <w:rsid w:val="00466586"/>
    <w:rsid w:val="0047042A"/>
    <w:rsid w:val="00470866"/>
    <w:rsid w:val="00470BF0"/>
    <w:rsid w:val="00472CBA"/>
    <w:rsid w:val="00473535"/>
    <w:rsid w:val="00473608"/>
    <w:rsid w:val="004737DE"/>
    <w:rsid w:val="004738EE"/>
    <w:rsid w:val="00473F2E"/>
    <w:rsid w:val="00475754"/>
    <w:rsid w:val="004765B0"/>
    <w:rsid w:val="00476BAF"/>
    <w:rsid w:val="00476DC9"/>
    <w:rsid w:val="00477706"/>
    <w:rsid w:val="0047771A"/>
    <w:rsid w:val="0048180B"/>
    <w:rsid w:val="00481C96"/>
    <w:rsid w:val="00483B93"/>
    <w:rsid w:val="00483F4B"/>
    <w:rsid w:val="00484719"/>
    <w:rsid w:val="00485374"/>
    <w:rsid w:val="004861ED"/>
    <w:rsid w:val="00487B7D"/>
    <w:rsid w:val="00490036"/>
    <w:rsid w:val="00491184"/>
    <w:rsid w:val="00491DE1"/>
    <w:rsid w:val="00493471"/>
    <w:rsid w:val="00495D43"/>
    <w:rsid w:val="00496D23"/>
    <w:rsid w:val="00497FA6"/>
    <w:rsid w:val="004A0A27"/>
    <w:rsid w:val="004A1F2E"/>
    <w:rsid w:val="004A340C"/>
    <w:rsid w:val="004A4F32"/>
    <w:rsid w:val="004A57A0"/>
    <w:rsid w:val="004B0C5A"/>
    <w:rsid w:val="004B0CCB"/>
    <w:rsid w:val="004B13C8"/>
    <w:rsid w:val="004B2A34"/>
    <w:rsid w:val="004B3822"/>
    <w:rsid w:val="004B49D9"/>
    <w:rsid w:val="004B4F0A"/>
    <w:rsid w:val="004B543E"/>
    <w:rsid w:val="004B6DD9"/>
    <w:rsid w:val="004C076D"/>
    <w:rsid w:val="004C1EE6"/>
    <w:rsid w:val="004C3299"/>
    <w:rsid w:val="004C360A"/>
    <w:rsid w:val="004C558A"/>
    <w:rsid w:val="004C6151"/>
    <w:rsid w:val="004C6245"/>
    <w:rsid w:val="004C7C7A"/>
    <w:rsid w:val="004C7CAF"/>
    <w:rsid w:val="004D1562"/>
    <w:rsid w:val="004D187A"/>
    <w:rsid w:val="004D1BB5"/>
    <w:rsid w:val="004D423C"/>
    <w:rsid w:val="004D5896"/>
    <w:rsid w:val="004D7955"/>
    <w:rsid w:val="004E05B4"/>
    <w:rsid w:val="004E146C"/>
    <w:rsid w:val="004E19C8"/>
    <w:rsid w:val="004E43AA"/>
    <w:rsid w:val="004E4567"/>
    <w:rsid w:val="004E48CE"/>
    <w:rsid w:val="004E678B"/>
    <w:rsid w:val="004F1618"/>
    <w:rsid w:val="004F1ACD"/>
    <w:rsid w:val="004F256C"/>
    <w:rsid w:val="004F3BA4"/>
    <w:rsid w:val="004F41DE"/>
    <w:rsid w:val="004F576D"/>
    <w:rsid w:val="004F5AF5"/>
    <w:rsid w:val="004F619F"/>
    <w:rsid w:val="004F6E64"/>
    <w:rsid w:val="004F781E"/>
    <w:rsid w:val="00500316"/>
    <w:rsid w:val="00500EB6"/>
    <w:rsid w:val="00502175"/>
    <w:rsid w:val="005021E9"/>
    <w:rsid w:val="00502476"/>
    <w:rsid w:val="00502C8F"/>
    <w:rsid w:val="005040B4"/>
    <w:rsid w:val="005040B5"/>
    <w:rsid w:val="00504CDC"/>
    <w:rsid w:val="00510171"/>
    <w:rsid w:val="005103B4"/>
    <w:rsid w:val="005111EC"/>
    <w:rsid w:val="00513035"/>
    <w:rsid w:val="00513911"/>
    <w:rsid w:val="00515181"/>
    <w:rsid w:val="005203B2"/>
    <w:rsid w:val="0052366D"/>
    <w:rsid w:val="00523819"/>
    <w:rsid w:val="00525DF3"/>
    <w:rsid w:val="0053037B"/>
    <w:rsid w:val="005313F7"/>
    <w:rsid w:val="00531682"/>
    <w:rsid w:val="00532E5F"/>
    <w:rsid w:val="005331F3"/>
    <w:rsid w:val="0053351F"/>
    <w:rsid w:val="0053402C"/>
    <w:rsid w:val="00534244"/>
    <w:rsid w:val="005351CE"/>
    <w:rsid w:val="005354D6"/>
    <w:rsid w:val="005355BB"/>
    <w:rsid w:val="00535FD9"/>
    <w:rsid w:val="00536501"/>
    <w:rsid w:val="00536783"/>
    <w:rsid w:val="00541490"/>
    <w:rsid w:val="005455D0"/>
    <w:rsid w:val="0054575C"/>
    <w:rsid w:val="00545AFC"/>
    <w:rsid w:val="00546841"/>
    <w:rsid w:val="00546D39"/>
    <w:rsid w:val="0055011F"/>
    <w:rsid w:val="00550DBB"/>
    <w:rsid w:val="00551BCB"/>
    <w:rsid w:val="005536BB"/>
    <w:rsid w:val="00554B8F"/>
    <w:rsid w:val="005560A1"/>
    <w:rsid w:val="00560188"/>
    <w:rsid w:val="00561ACD"/>
    <w:rsid w:val="00565CD5"/>
    <w:rsid w:val="00565E23"/>
    <w:rsid w:val="005677B3"/>
    <w:rsid w:val="00567856"/>
    <w:rsid w:val="00567B4C"/>
    <w:rsid w:val="00567F17"/>
    <w:rsid w:val="005707F0"/>
    <w:rsid w:val="00571CAF"/>
    <w:rsid w:val="005724E1"/>
    <w:rsid w:val="00572737"/>
    <w:rsid w:val="00573E27"/>
    <w:rsid w:val="005757BD"/>
    <w:rsid w:val="00575A4F"/>
    <w:rsid w:val="005776C0"/>
    <w:rsid w:val="0058001A"/>
    <w:rsid w:val="00580E1E"/>
    <w:rsid w:val="00581032"/>
    <w:rsid w:val="00581405"/>
    <w:rsid w:val="005821D2"/>
    <w:rsid w:val="005828D6"/>
    <w:rsid w:val="00583999"/>
    <w:rsid w:val="00583B86"/>
    <w:rsid w:val="00583C79"/>
    <w:rsid w:val="0058470A"/>
    <w:rsid w:val="00584AD3"/>
    <w:rsid w:val="00584AEF"/>
    <w:rsid w:val="00585498"/>
    <w:rsid w:val="00586489"/>
    <w:rsid w:val="00586915"/>
    <w:rsid w:val="00586C06"/>
    <w:rsid w:val="005879C2"/>
    <w:rsid w:val="00590045"/>
    <w:rsid w:val="00590C43"/>
    <w:rsid w:val="00591092"/>
    <w:rsid w:val="00591C7C"/>
    <w:rsid w:val="00591D05"/>
    <w:rsid w:val="005930D1"/>
    <w:rsid w:val="005932CC"/>
    <w:rsid w:val="00593E11"/>
    <w:rsid w:val="005949AB"/>
    <w:rsid w:val="00597507"/>
    <w:rsid w:val="005A1EAC"/>
    <w:rsid w:val="005A1FA7"/>
    <w:rsid w:val="005A2F36"/>
    <w:rsid w:val="005A3046"/>
    <w:rsid w:val="005A34E8"/>
    <w:rsid w:val="005A351C"/>
    <w:rsid w:val="005A42B4"/>
    <w:rsid w:val="005A5167"/>
    <w:rsid w:val="005A593E"/>
    <w:rsid w:val="005A6FCE"/>
    <w:rsid w:val="005A7671"/>
    <w:rsid w:val="005B048D"/>
    <w:rsid w:val="005B1618"/>
    <w:rsid w:val="005B2B08"/>
    <w:rsid w:val="005B3BF1"/>
    <w:rsid w:val="005B3E1A"/>
    <w:rsid w:val="005B40D9"/>
    <w:rsid w:val="005B4865"/>
    <w:rsid w:val="005B4C23"/>
    <w:rsid w:val="005B6CBF"/>
    <w:rsid w:val="005C139E"/>
    <w:rsid w:val="005C13C9"/>
    <w:rsid w:val="005C3CA3"/>
    <w:rsid w:val="005C3E00"/>
    <w:rsid w:val="005C4D29"/>
    <w:rsid w:val="005C5A47"/>
    <w:rsid w:val="005C626B"/>
    <w:rsid w:val="005C78DC"/>
    <w:rsid w:val="005D17EA"/>
    <w:rsid w:val="005D3D9F"/>
    <w:rsid w:val="005D72AD"/>
    <w:rsid w:val="005E206B"/>
    <w:rsid w:val="005E5119"/>
    <w:rsid w:val="005E6223"/>
    <w:rsid w:val="005F563F"/>
    <w:rsid w:val="005F66BE"/>
    <w:rsid w:val="00601B23"/>
    <w:rsid w:val="00602647"/>
    <w:rsid w:val="00602E6E"/>
    <w:rsid w:val="00603B0F"/>
    <w:rsid w:val="006041C6"/>
    <w:rsid w:val="00604FF2"/>
    <w:rsid w:val="006071BD"/>
    <w:rsid w:val="0060720E"/>
    <w:rsid w:val="00607343"/>
    <w:rsid w:val="00610D1D"/>
    <w:rsid w:val="006157FE"/>
    <w:rsid w:val="00620B83"/>
    <w:rsid w:val="0062112C"/>
    <w:rsid w:val="00621D9C"/>
    <w:rsid w:val="00622F38"/>
    <w:rsid w:val="006242B9"/>
    <w:rsid w:val="0062779D"/>
    <w:rsid w:val="006305D3"/>
    <w:rsid w:val="0063258A"/>
    <w:rsid w:val="006327DF"/>
    <w:rsid w:val="006332A8"/>
    <w:rsid w:val="00633340"/>
    <w:rsid w:val="00633BA4"/>
    <w:rsid w:val="00636FC6"/>
    <w:rsid w:val="006370F4"/>
    <w:rsid w:val="006376E6"/>
    <w:rsid w:val="00640130"/>
    <w:rsid w:val="00640ACB"/>
    <w:rsid w:val="00641340"/>
    <w:rsid w:val="00641387"/>
    <w:rsid w:val="00644265"/>
    <w:rsid w:val="00644566"/>
    <w:rsid w:val="00646641"/>
    <w:rsid w:val="00646955"/>
    <w:rsid w:val="006473B5"/>
    <w:rsid w:val="0065165E"/>
    <w:rsid w:val="00651C9F"/>
    <w:rsid w:val="006520E4"/>
    <w:rsid w:val="00652561"/>
    <w:rsid w:val="00653E31"/>
    <w:rsid w:val="006548AE"/>
    <w:rsid w:val="00656106"/>
    <w:rsid w:val="00656AA3"/>
    <w:rsid w:val="00657D55"/>
    <w:rsid w:val="0066022C"/>
    <w:rsid w:val="00660B9C"/>
    <w:rsid w:val="006611AA"/>
    <w:rsid w:val="00661FD9"/>
    <w:rsid w:val="0066281B"/>
    <w:rsid w:val="00663608"/>
    <w:rsid w:val="006665E6"/>
    <w:rsid w:val="00666D48"/>
    <w:rsid w:val="00667325"/>
    <w:rsid w:val="00667F42"/>
    <w:rsid w:val="006711F0"/>
    <w:rsid w:val="00672C0F"/>
    <w:rsid w:val="0067344A"/>
    <w:rsid w:val="0067373F"/>
    <w:rsid w:val="0067397F"/>
    <w:rsid w:val="00674EAC"/>
    <w:rsid w:val="00675584"/>
    <w:rsid w:val="0067790E"/>
    <w:rsid w:val="00677918"/>
    <w:rsid w:val="00677E4C"/>
    <w:rsid w:val="0068080C"/>
    <w:rsid w:val="006819BB"/>
    <w:rsid w:val="00682264"/>
    <w:rsid w:val="006825C7"/>
    <w:rsid w:val="00683D80"/>
    <w:rsid w:val="00685539"/>
    <w:rsid w:val="00685A54"/>
    <w:rsid w:val="006871AD"/>
    <w:rsid w:val="00690780"/>
    <w:rsid w:val="0069099F"/>
    <w:rsid w:val="00692B12"/>
    <w:rsid w:val="006944D3"/>
    <w:rsid w:val="0069542F"/>
    <w:rsid w:val="00696260"/>
    <w:rsid w:val="006A212E"/>
    <w:rsid w:val="006A3CEA"/>
    <w:rsid w:val="006A59AC"/>
    <w:rsid w:val="006A5C1A"/>
    <w:rsid w:val="006A5E24"/>
    <w:rsid w:val="006A60BF"/>
    <w:rsid w:val="006A7DCA"/>
    <w:rsid w:val="006B033F"/>
    <w:rsid w:val="006B1289"/>
    <w:rsid w:val="006B1F5C"/>
    <w:rsid w:val="006B2ACB"/>
    <w:rsid w:val="006B31F4"/>
    <w:rsid w:val="006B3432"/>
    <w:rsid w:val="006B3D9B"/>
    <w:rsid w:val="006B3F01"/>
    <w:rsid w:val="006B42BB"/>
    <w:rsid w:val="006B472A"/>
    <w:rsid w:val="006B47C5"/>
    <w:rsid w:val="006B695A"/>
    <w:rsid w:val="006B713A"/>
    <w:rsid w:val="006C0D9A"/>
    <w:rsid w:val="006C1989"/>
    <w:rsid w:val="006C2013"/>
    <w:rsid w:val="006C2931"/>
    <w:rsid w:val="006C65CB"/>
    <w:rsid w:val="006D0916"/>
    <w:rsid w:val="006D10FE"/>
    <w:rsid w:val="006D11C4"/>
    <w:rsid w:val="006D7313"/>
    <w:rsid w:val="006E26AB"/>
    <w:rsid w:val="006E3C25"/>
    <w:rsid w:val="006E56F3"/>
    <w:rsid w:val="006E59C0"/>
    <w:rsid w:val="006E660B"/>
    <w:rsid w:val="006E6826"/>
    <w:rsid w:val="006E7089"/>
    <w:rsid w:val="006E70A3"/>
    <w:rsid w:val="006F22C2"/>
    <w:rsid w:val="006F2FCE"/>
    <w:rsid w:val="006F5090"/>
    <w:rsid w:val="006F513A"/>
    <w:rsid w:val="00700BFA"/>
    <w:rsid w:val="00700DD5"/>
    <w:rsid w:val="00701D86"/>
    <w:rsid w:val="00702FE6"/>
    <w:rsid w:val="007051C9"/>
    <w:rsid w:val="0070571B"/>
    <w:rsid w:val="00711679"/>
    <w:rsid w:val="00712801"/>
    <w:rsid w:val="00712964"/>
    <w:rsid w:val="00714590"/>
    <w:rsid w:val="007145FF"/>
    <w:rsid w:val="007160DA"/>
    <w:rsid w:val="00716E0E"/>
    <w:rsid w:val="007219A2"/>
    <w:rsid w:val="007225F1"/>
    <w:rsid w:val="00724365"/>
    <w:rsid w:val="00725238"/>
    <w:rsid w:val="007252DA"/>
    <w:rsid w:val="007272CA"/>
    <w:rsid w:val="007272E7"/>
    <w:rsid w:val="0073001B"/>
    <w:rsid w:val="00730C2A"/>
    <w:rsid w:val="007329A6"/>
    <w:rsid w:val="00732F20"/>
    <w:rsid w:val="00732FC6"/>
    <w:rsid w:val="00737E27"/>
    <w:rsid w:val="00740E55"/>
    <w:rsid w:val="007414D1"/>
    <w:rsid w:val="00741BE3"/>
    <w:rsid w:val="007420D3"/>
    <w:rsid w:val="00742423"/>
    <w:rsid w:val="007424BD"/>
    <w:rsid w:val="00744003"/>
    <w:rsid w:val="00745F16"/>
    <w:rsid w:val="00746FBB"/>
    <w:rsid w:val="00750400"/>
    <w:rsid w:val="0075183D"/>
    <w:rsid w:val="00752105"/>
    <w:rsid w:val="007524B0"/>
    <w:rsid w:val="00753426"/>
    <w:rsid w:val="007538F3"/>
    <w:rsid w:val="00753CC7"/>
    <w:rsid w:val="00754663"/>
    <w:rsid w:val="00754E1A"/>
    <w:rsid w:val="0076056F"/>
    <w:rsid w:val="00762706"/>
    <w:rsid w:val="00763D5F"/>
    <w:rsid w:val="00764874"/>
    <w:rsid w:val="00764EFE"/>
    <w:rsid w:val="007664EA"/>
    <w:rsid w:val="007669EC"/>
    <w:rsid w:val="007679E3"/>
    <w:rsid w:val="0077116F"/>
    <w:rsid w:val="00771B10"/>
    <w:rsid w:val="00771F13"/>
    <w:rsid w:val="00772026"/>
    <w:rsid w:val="0077528D"/>
    <w:rsid w:val="00777A7F"/>
    <w:rsid w:val="00780413"/>
    <w:rsid w:val="007809D1"/>
    <w:rsid w:val="00780C3E"/>
    <w:rsid w:val="00780F1C"/>
    <w:rsid w:val="007810F1"/>
    <w:rsid w:val="00782ACF"/>
    <w:rsid w:val="007832E3"/>
    <w:rsid w:val="00784C67"/>
    <w:rsid w:val="00785531"/>
    <w:rsid w:val="00785627"/>
    <w:rsid w:val="00786AF4"/>
    <w:rsid w:val="007903B4"/>
    <w:rsid w:val="00791BE6"/>
    <w:rsid w:val="00792C57"/>
    <w:rsid w:val="00794A0D"/>
    <w:rsid w:val="00796C7A"/>
    <w:rsid w:val="00797103"/>
    <w:rsid w:val="007A2E61"/>
    <w:rsid w:val="007A3521"/>
    <w:rsid w:val="007A3CE2"/>
    <w:rsid w:val="007A4D2F"/>
    <w:rsid w:val="007A4EF7"/>
    <w:rsid w:val="007A571A"/>
    <w:rsid w:val="007B0276"/>
    <w:rsid w:val="007B1623"/>
    <w:rsid w:val="007B207F"/>
    <w:rsid w:val="007B2BBA"/>
    <w:rsid w:val="007B2F0C"/>
    <w:rsid w:val="007B34E1"/>
    <w:rsid w:val="007B369E"/>
    <w:rsid w:val="007B3721"/>
    <w:rsid w:val="007B3795"/>
    <w:rsid w:val="007B3E97"/>
    <w:rsid w:val="007B4E76"/>
    <w:rsid w:val="007B5333"/>
    <w:rsid w:val="007B6CBC"/>
    <w:rsid w:val="007B788D"/>
    <w:rsid w:val="007C1CA8"/>
    <w:rsid w:val="007C21F2"/>
    <w:rsid w:val="007C3CF0"/>
    <w:rsid w:val="007C3E23"/>
    <w:rsid w:val="007C45B2"/>
    <w:rsid w:val="007C4E90"/>
    <w:rsid w:val="007C4FC0"/>
    <w:rsid w:val="007C508B"/>
    <w:rsid w:val="007C5E66"/>
    <w:rsid w:val="007C69FE"/>
    <w:rsid w:val="007C78C0"/>
    <w:rsid w:val="007D099D"/>
    <w:rsid w:val="007D14DD"/>
    <w:rsid w:val="007D23BF"/>
    <w:rsid w:val="007D4CC7"/>
    <w:rsid w:val="007D6EBF"/>
    <w:rsid w:val="007E1A17"/>
    <w:rsid w:val="007E1CF0"/>
    <w:rsid w:val="007E2438"/>
    <w:rsid w:val="007E2753"/>
    <w:rsid w:val="007E2E6B"/>
    <w:rsid w:val="007E36DE"/>
    <w:rsid w:val="007E50A0"/>
    <w:rsid w:val="007E627D"/>
    <w:rsid w:val="007E63D4"/>
    <w:rsid w:val="007E7850"/>
    <w:rsid w:val="007E7E91"/>
    <w:rsid w:val="007F0CC4"/>
    <w:rsid w:val="007F2175"/>
    <w:rsid w:val="007F5C14"/>
    <w:rsid w:val="007F6018"/>
    <w:rsid w:val="007F654A"/>
    <w:rsid w:val="007F66D1"/>
    <w:rsid w:val="007F7332"/>
    <w:rsid w:val="007F7A3A"/>
    <w:rsid w:val="00801631"/>
    <w:rsid w:val="00801FEE"/>
    <w:rsid w:val="00803D51"/>
    <w:rsid w:val="00804EB1"/>
    <w:rsid w:val="0080656B"/>
    <w:rsid w:val="00810104"/>
    <w:rsid w:val="00810125"/>
    <w:rsid w:val="00810197"/>
    <w:rsid w:val="00811412"/>
    <w:rsid w:val="00811A8C"/>
    <w:rsid w:val="008138F7"/>
    <w:rsid w:val="00814CDA"/>
    <w:rsid w:val="00814E77"/>
    <w:rsid w:val="00815AEF"/>
    <w:rsid w:val="00816BC8"/>
    <w:rsid w:val="00816F90"/>
    <w:rsid w:val="00817707"/>
    <w:rsid w:val="00820DFD"/>
    <w:rsid w:val="00821CE3"/>
    <w:rsid w:val="00821F18"/>
    <w:rsid w:val="0082210D"/>
    <w:rsid w:val="00823352"/>
    <w:rsid w:val="00824439"/>
    <w:rsid w:val="00826322"/>
    <w:rsid w:val="008264C7"/>
    <w:rsid w:val="00826AC6"/>
    <w:rsid w:val="00826C04"/>
    <w:rsid w:val="00827ED2"/>
    <w:rsid w:val="00830C7D"/>
    <w:rsid w:val="00830D85"/>
    <w:rsid w:val="008315A6"/>
    <w:rsid w:val="00833001"/>
    <w:rsid w:val="00833D97"/>
    <w:rsid w:val="00834E70"/>
    <w:rsid w:val="00835D63"/>
    <w:rsid w:val="00835F2E"/>
    <w:rsid w:val="0083649E"/>
    <w:rsid w:val="008366BC"/>
    <w:rsid w:val="00836929"/>
    <w:rsid w:val="00841227"/>
    <w:rsid w:val="008412C8"/>
    <w:rsid w:val="00843F06"/>
    <w:rsid w:val="00844E09"/>
    <w:rsid w:val="0084522A"/>
    <w:rsid w:val="00846A57"/>
    <w:rsid w:val="00846ABD"/>
    <w:rsid w:val="00846E2A"/>
    <w:rsid w:val="008517A8"/>
    <w:rsid w:val="00851B4B"/>
    <w:rsid w:val="0085209F"/>
    <w:rsid w:val="008522A5"/>
    <w:rsid w:val="00852913"/>
    <w:rsid w:val="00854873"/>
    <w:rsid w:val="00860E6C"/>
    <w:rsid w:val="00862252"/>
    <w:rsid w:val="008625BE"/>
    <w:rsid w:val="008627FD"/>
    <w:rsid w:val="00862B90"/>
    <w:rsid w:val="0086320A"/>
    <w:rsid w:val="00864113"/>
    <w:rsid w:val="00865500"/>
    <w:rsid w:val="008657EB"/>
    <w:rsid w:val="008657F9"/>
    <w:rsid w:val="00866614"/>
    <w:rsid w:val="00867A69"/>
    <w:rsid w:val="00867AA0"/>
    <w:rsid w:val="00870172"/>
    <w:rsid w:val="00870B6A"/>
    <w:rsid w:val="00871753"/>
    <w:rsid w:val="00872C70"/>
    <w:rsid w:val="00872D04"/>
    <w:rsid w:val="00874804"/>
    <w:rsid w:val="00874AEE"/>
    <w:rsid w:val="00875A74"/>
    <w:rsid w:val="00876924"/>
    <w:rsid w:val="0087749F"/>
    <w:rsid w:val="008809A6"/>
    <w:rsid w:val="00881725"/>
    <w:rsid w:val="00881F58"/>
    <w:rsid w:val="0088283A"/>
    <w:rsid w:val="00882887"/>
    <w:rsid w:val="00883384"/>
    <w:rsid w:val="00883EB6"/>
    <w:rsid w:val="00885927"/>
    <w:rsid w:val="00885B4F"/>
    <w:rsid w:val="008905E5"/>
    <w:rsid w:val="0089091E"/>
    <w:rsid w:val="00890C58"/>
    <w:rsid w:val="0089139B"/>
    <w:rsid w:val="00891757"/>
    <w:rsid w:val="00891775"/>
    <w:rsid w:val="008918E3"/>
    <w:rsid w:val="008919EF"/>
    <w:rsid w:val="00893D94"/>
    <w:rsid w:val="00894505"/>
    <w:rsid w:val="0089462C"/>
    <w:rsid w:val="00894A8B"/>
    <w:rsid w:val="0089506A"/>
    <w:rsid w:val="0089717F"/>
    <w:rsid w:val="00897265"/>
    <w:rsid w:val="008A0B50"/>
    <w:rsid w:val="008A12A5"/>
    <w:rsid w:val="008A23E8"/>
    <w:rsid w:val="008A2476"/>
    <w:rsid w:val="008A495C"/>
    <w:rsid w:val="008A49D6"/>
    <w:rsid w:val="008A543A"/>
    <w:rsid w:val="008A572B"/>
    <w:rsid w:val="008A5805"/>
    <w:rsid w:val="008A66B7"/>
    <w:rsid w:val="008A7503"/>
    <w:rsid w:val="008B05E5"/>
    <w:rsid w:val="008B0AFB"/>
    <w:rsid w:val="008B20E8"/>
    <w:rsid w:val="008B276A"/>
    <w:rsid w:val="008B2CB7"/>
    <w:rsid w:val="008B57EB"/>
    <w:rsid w:val="008B5AA0"/>
    <w:rsid w:val="008B7454"/>
    <w:rsid w:val="008B746B"/>
    <w:rsid w:val="008B74DB"/>
    <w:rsid w:val="008B7E9D"/>
    <w:rsid w:val="008C0451"/>
    <w:rsid w:val="008C245E"/>
    <w:rsid w:val="008C4D3E"/>
    <w:rsid w:val="008C50D0"/>
    <w:rsid w:val="008C5C8D"/>
    <w:rsid w:val="008C64F3"/>
    <w:rsid w:val="008C7603"/>
    <w:rsid w:val="008C7BA1"/>
    <w:rsid w:val="008C7EBE"/>
    <w:rsid w:val="008D2AF3"/>
    <w:rsid w:val="008D2D58"/>
    <w:rsid w:val="008D3747"/>
    <w:rsid w:val="008D3BD3"/>
    <w:rsid w:val="008D3CCF"/>
    <w:rsid w:val="008D4559"/>
    <w:rsid w:val="008D6188"/>
    <w:rsid w:val="008D75C2"/>
    <w:rsid w:val="008E0110"/>
    <w:rsid w:val="008E1891"/>
    <w:rsid w:val="008E2CE9"/>
    <w:rsid w:val="008E2EE3"/>
    <w:rsid w:val="008E3252"/>
    <w:rsid w:val="008E3734"/>
    <w:rsid w:val="008E3BEA"/>
    <w:rsid w:val="008E4431"/>
    <w:rsid w:val="008E500D"/>
    <w:rsid w:val="008E6208"/>
    <w:rsid w:val="008E6ECC"/>
    <w:rsid w:val="008E72A3"/>
    <w:rsid w:val="008E74F4"/>
    <w:rsid w:val="008F0749"/>
    <w:rsid w:val="008F1553"/>
    <w:rsid w:val="008F2B95"/>
    <w:rsid w:val="008F43E8"/>
    <w:rsid w:val="008F56E7"/>
    <w:rsid w:val="008F583A"/>
    <w:rsid w:val="008F64F6"/>
    <w:rsid w:val="008F7F0B"/>
    <w:rsid w:val="00901D99"/>
    <w:rsid w:val="00902DD0"/>
    <w:rsid w:val="009039CC"/>
    <w:rsid w:val="009047C5"/>
    <w:rsid w:val="009048A0"/>
    <w:rsid w:val="009056F4"/>
    <w:rsid w:val="00905A27"/>
    <w:rsid w:val="00907AA6"/>
    <w:rsid w:val="00907DB3"/>
    <w:rsid w:val="00907E61"/>
    <w:rsid w:val="009103BD"/>
    <w:rsid w:val="0091189F"/>
    <w:rsid w:val="0091270E"/>
    <w:rsid w:val="009160FC"/>
    <w:rsid w:val="0091625D"/>
    <w:rsid w:val="00916A21"/>
    <w:rsid w:val="00917048"/>
    <w:rsid w:val="009206CB"/>
    <w:rsid w:val="00921644"/>
    <w:rsid w:val="00922FAC"/>
    <w:rsid w:val="00923614"/>
    <w:rsid w:val="00924920"/>
    <w:rsid w:val="00925389"/>
    <w:rsid w:val="0092567F"/>
    <w:rsid w:val="00926CD2"/>
    <w:rsid w:val="00927E0E"/>
    <w:rsid w:val="00930B23"/>
    <w:rsid w:val="00930ED5"/>
    <w:rsid w:val="00932861"/>
    <w:rsid w:val="00933381"/>
    <w:rsid w:val="009339DF"/>
    <w:rsid w:val="00933B1B"/>
    <w:rsid w:val="00933EC9"/>
    <w:rsid w:val="009345CA"/>
    <w:rsid w:val="009346D5"/>
    <w:rsid w:val="00934840"/>
    <w:rsid w:val="0093584A"/>
    <w:rsid w:val="00935DAD"/>
    <w:rsid w:val="00935F2D"/>
    <w:rsid w:val="009362D9"/>
    <w:rsid w:val="009367D3"/>
    <w:rsid w:val="00937839"/>
    <w:rsid w:val="00940611"/>
    <w:rsid w:val="009414C6"/>
    <w:rsid w:val="009433A8"/>
    <w:rsid w:val="009454E9"/>
    <w:rsid w:val="0094559D"/>
    <w:rsid w:val="00947BEE"/>
    <w:rsid w:val="00947D00"/>
    <w:rsid w:val="0095017A"/>
    <w:rsid w:val="00952287"/>
    <w:rsid w:val="00953368"/>
    <w:rsid w:val="00953D62"/>
    <w:rsid w:val="00954245"/>
    <w:rsid w:val="0095434C"/>
    <w:rsid w:val="009551E5"/>
    <w:rsid w:val="0095640A"/>
    <w:rsid w:val="00956CDF"/>
    <w:rsid w:val="00957129"/>
    <w:rsid w:val="00957B58"/>
    <w:rsid w:val="009602F0"/>
    <w:rsid w:val="009604AA"/>
    <w:rsid w:val="009609E3"/>
    <w:rsid w:val="00961371"/>
    <w:rsid w:val="009636CA"/>
    <w:rsid w:val="00963DBD"/>
    <w:rsid w:val="00964990"/>
    <w:rsid w:val="00966E8D"/>
    <w:rsid w:val="009670C9"/>
    <w:rsid w:val="00967ECB"/>
    <w:rsid w:val="0097135A"/>
    <w:rsid w:val="009720E1"/>
    <w:rsid w:val="00972C24"/>
    <w:rsid w:val="009733B1"/>
    <w:rsid w:val="00974832"/>
    <w:rsid w:val="00975143"/>
    <w:rsid w:val="00975E98"/>
    <w:rsid w:val="00977811"/>
    <w:rsid w:val="009802FD"/>
    <w:rsid w:val="0098034A"/>
    <w:rsid w:val="00981B02"/>
    <w:rsid w:val="009829F1"/>
    <w:rsid w:val="00982F68"/>
    <w:rsid w:val="0098324E"/>
    <w:rsid w:val="00990456"/>
    <w:rsid w:val="009930C6"/>
    <w:rsid w:val="0099348E"/>
    <w:rsid w:val="0099409C"/>
    <w:rsid w:val="009955D9"/>
    <w:rsid w:val="00995FC2"/>
    <w:rsid w:val="0099627B"/>
    <w:rsid w:val="009A0577"/>
    <w:rsid w:val="009A1341"/>
    <w:rsid w:val="009A2087"/>
    <w:rsid w:val="009A2B38"/>
    <w:rsid w:val="009A4799"/>
    <w:rsid w:val="009A4BB4"/>
    <w:rsid w:val="009A540A"/>
    <w:rsid w:val="009A557A"/>
    <w:rsid w:val="009A5AD3"/>
    <w:rsid w:val="009A5C9D"/>
    <w:rsid w:val="009A6507"/>
    <w:rsid w:val="009B0189"/>
    <w:rsid w:val="009B140C"/>
    <w:rsid w:val="009B16BE"/>
    <w:rsid w:val="009B217B"/>
    <w:rsid w:val="009B2944"/>
    <w:rsid w:val="009B2FF1"/>
    <w:rsid w:val="009B31D9"/>
    <w:rsid w:val="009B3541"/>
    <w:rsid w:val="009B3F8B"/>
    <w:rsid w:val="009B4D54"/>
    <w:rsid w:val="009B4FD7"/>
    <w:rsid w:val="009B6B2F"/>
    <w:rsid w:val="009C0CE3"/>
    <w:rsid w:val="009C0E49"/>
    <w:rsid w:val="009C2422"/>
    <w:rsid w:val="009C4B95"/>
    <w:rsid w:val="009C4E0F"/>
    <w:rsid w:val="009C6605"/>
    <w:rsid w:val="009D0DCA"/>
    <w:rsid w:val="009D10BF"/>
    <w:rsid w:val="009D405A"/>
    <w:rsid w:val="009D4CAB"/>
    <w:rsid w:val="009D6F2E"/>
    <w:rsid w:val="009D734D"/>
    <w:rsid w:val="009D735E"/>
    <w:rsid w:val="009D740A"/>
    <w:rsid w:val="009E0373"/>
    <w:rsid w:val="009E0CBF"/>
    <w:rsid w:val="009E164B"/>
    <w:rsid w:val="009E2346"/>
    <w:rsid w:val="009E4283"/>
    <w:rsid w:val="009E4FA0"/>
    <w:rsid w:val="009E5CE2"/>
    <w:rsid w:val="009E6168"/>
    <w:rsid w:val="009F1BE0"/>
    <w:rsid w:val="009F2660"/>
    <w:rsid w:val="009F3C92"/>
    <w:rsid w:val="009F5564"/>
    <w:rsid w:val="009F73C3"/>
    <w:rsid w:val="009F76C8"/>
    <w:rsid w:val="009F7885"/>
    <w:rsid w:val="00A008C5"/>
    <w:rsid w:val="00A01416"/>
    <w:rsid w:val="00A0204E"/>
    <w:rsid w:val="00A0225A"/>
    <w:rsid w:val="00A04940"/>
    <w:rsid w:val="00A06CC3"/>
    <w:rsid w:val="00A07601"/>
    <w:rsid w:val="00A123AC"/>
    <w:rsid w:val="00A12E86"/>
    <w:rsid w:val="00A14185"/>
    <w:rsid w:val="00A152CC"/>
    <w:rsid w:val="00A152D5"/>
    <w:rsid w:val="00A160E2"/>
    <w:rsid w:val="00A1665A"/>
    <w:rsid w:val="00A20E9E"/>
    <w:rsid w:val="00A220A4"/>
    <w:rsid w:val="00A22DC2"/>
    <w:rsid w:val="00A23879"/>
    <w:rsid w:val="00A23C08"/>
    <w:rsid w:val="00A25312"/>
    <w:rsid w:val="00A26BA5"/>
    <w:rsid w:val="00A271D7"/>
    <w:rsid w:val="00A27A97"/>
    <w:rsid w:val="00A27CA5"/>
    <w:rsid w:val="00A27E7E"/>
    <w:rsid w:val="00A301C7"/>
    <w:rsid w:val="00A30A6E"/>
    <w:rsid w:val="00A30CE2"/>
    <w:rsid w:val="00A3180A"/>
    <w:rsid w:val="00A31D93"/>
    <w:rsid w:val="00A324E1"/>
    <w:rsid w:val="00A32A67"/>
    <w:rsid w:val="00A3399E"/>
    <w:rsid w:val="00A352A7"/>
    <w:rsid w:val="00A36B8D"/>
    <w:rsid w:val="00A36C48"/>
    <w:rsid w:val="00A36E3F"/>
    <w:rsid w:val="00A407D8"/>
    <w:rsid w:val="00A43A56"/>
    <w:rsid w:val="00A47A34"/>
    <w:rsid w:val="00A47BDA"/>
    <w:rsid w:val="00A50BDA"/>
    <w:rsid w:val="00A528EB"/>
    <w:rsid w:val="00A53223"/>
    <w:rsid w:val="00A536F5"/>
    <w:rsid w:val="00A54AD2"/>
    <w:rsid w:val="00A54C2A"/>
    <w:rsid w:val="00A559E6"/>
    <w:rsid w:val="00A56CF0"/>
    <w:rsid w:val="00A56F4A"/>
    <w:rsid w:val="00A57093"/>
    <w:rsid w:val="00A57538"/>
    <w:rsid w:val="00A60ED9"/>
    <w:rsid w:val="00A628CA"/>
    <w:rsid w:val="00A62A6B"/>
    <w:rsid w:val="00A63242"/>
    <w:rsid w:val="00A644B1"/>
    <w:rsid w:val="00A66213"/>
    <w:rsid w:val="00A66DA2"/>
    <w:rsid w:val="00A673DE"/>
    <w:rsid w:val="00A67B85"/>
    <w:rsid w:val="00A67E37"/>
    <w:rsid w:val="00A7065A"/>
    <w:rsid w:val="00A708E5"/>
    <w:rsid w:val="00A71340"/>
    <w:rsid w:val="00A717AA"/>
    <w:rsid w:val="00A734B0"/>
    <w:rsid w:val="00A73F1E"/>
    <w:rsid w:val="00A74627"/>
    <w:rsid w:val="00A749D6"/>
    <w:rsid w:val="00A750C4"/>
    <w:rsid w:val="00A758D3"/>
    <w:rsid w:val="00A7619A"/>
    <w:rsid w:val="00A76446"/>
    <w:rsid w:val="00A774DD"/>
    <w:rsid w:val="00A80A89"/>
    <w:rsid w:val="00A8185D"/>
    <w:rsid w:val="00A81C2E"/>
    <w:rsid w:val="00A8229D"/>
    <w:rsid w:val="00A82C53"/>
    <w:rsid w:val="00A8604E"/>
    <w:rsid w:val="00A87CDA"/>
    <w:rsid w:val="00A87CEB"/>
    <w:rsid w:val="00A87E99"/>
    <w:rsid w:val="00A91535"/>
    <w:rsid w:val="00A91B5D"/>
    <w:rsid w:val="00A91E7A"/>
    <w:rsid w:val="00A9263F"/>
    <w:rsid w:val="00A9363F"/>
    <w:rsid w:val="00A95E08"/>
    <w:rsid w:val="00A960DE"/>
    <w:rsid w:val="00A971EA"/>
    <w:rsid w:val="00A974C3"/>
    <w:rsid w:val="00A97D24"/>
    <w:rsid w:val="00A97EB4"/>
    <w:rsid w:val="00AA09CA"/>
    <w:rsid w:val="00AA162B"/>
    <w:rsid w:val="00AA1642"/>
    <w:rsid w:val="00AA1CAC"/>
    <w:rsid w:val="00AA2564"/>
    <w:rsid w:val="00AA28D4"/>
    <w:rsid w:val="00AA28D9"/>
    <w:rsid w:val="00AA30B5"/>
    <w:rsid w:val="00AA3AE7"/>
    <w:rsid w:val="00AA3FA6"/>
    <w:rsid w:val="00AA43C2"/>
    <w:rsid w:val="00AA5575"/>
    <w:rsid w:val="00AA5647"/>
    <w:rsid w:val="00AA57BB"/>
    <w:rsid w:val="00AA6881"/>
    <w:rsid w:val="00AA6ADA"/>
    <w:rsid w:val="00AA7817"/>
    <w:rsid w:val="00AB1229"/>
    <w:rsid w:val="00AB12F5"/>
    <w:rsid w:val="00AB21B5"/>
    <w:rsid w:val="00AB3FD0"/>
    <w:rsid w:val="00AB41A4"/>
    <w:rsid w:val="00AB4950"/>
    <w:rsid w:val="00AB5222"/>
    <w:rsid w:val="00AB5927"/>
    <w:rsid w:val="00AB5C22"/>
    <w:rsid w:val="00AB7C6D"/>
    <w:rsid w:val="00AC146E"/>
    <w:rsid w:val="00AC1FB9"/>
    <w:rsid w:val="00AC250A"/>
    <w:rsid w:val="00AC3590"/>
    <w:rsid w:val="00AC4824"/>
    <w:rsid w:val="00AC584D"/>
    <w:rsid w:val="00AC5B27"/>
    <w:rsid w:val="00AC7257"/>
    <w:rsid w:val="00AC7F93"/>
    <w:rsid w:val="00AD008B"/>
    <w:rsid w:val="00AD14C9"/>
    <w:rsid w:val="00AD1A75"/>
    <w:rsid w:val="00AD28DE"/>
    <w:rsid w:val="00AD466D"/>
    <w:rsid w:val="00AD46BA"/>
    <w:rsid w:val="00AD5149"/>
    <w:rsid w:val="00AD5246"/>
    <w:rsid w:val="00AD59B0"/>
    <w:rsid w:val="00AD5DF0"/>
    <w:rsid w:val="00AD69CA"/>
    <w:rsid w:val="00AE0493"/>
    <w:rsid w:val="00AE72DA"/>
    <w:rsid w:val="00AE78C9"/>
    <w:rsid w:val="00AF0961"/>
    <w:rsid w:val="00AF0CBE"/>
    <w:rsid w:val="00AF1B82"/>
    <w:rsid w:val="00AF35A1"/>
    <w:rsid w:val="00AF3B35"/>
    <w:rsid w:val="00AF4CEE"/>
    <w:rsid w:val="00AF524F"/>
    <w:rsid w:val="00AF562E"/>
    <w:rsid w:val="00AF5CB0"/>
    <w:rsid w:val="00AF6F37"/>
    <w:rsid w:val="00AF7861"/>
    <w:rsid w:val="00AF7BFA"/>
    <w:rsid w:val="00AF7F45"/>
    <w:rsid w:val="00AF7FE9"/>
    <w:rsid w:val="00B00A16"/>
    <w:rsid w:val="00B015A3"/>
    <w:rsid w:val="00B0206B"/>
    <w:rsid w:val="00B0216F"/>
    <w:rsid w:val="00B02F19"/>
    <w:rsid w:val="00B0324B"/>
    <w:rsid w:val="00B032D7"/>
    <w:rsid w:val="00B034E0"/>
    <w:rsid w:val="00B04919"/>
    <w:rsid w:val="00B04C7F"/>
    <w:rsid w:val="00B10C6E"/>
    <w:rsid w:val="00B117C0"/>
    <w:rsid w:val="00B118A6"/>
    <w:rsid w:val="00B1395D"/>
    <w:rsid w:val="00B14CF5"/>
    <w:rsid w:val="00B155B6"/>
    <w:rsid w:val="00B15959"/>
    <w:rsid w:val="00B1620F"/>
    <w:rsid w:val="00B17F82"/>
    <w:rsid w:val="00B25F7E"/>
    <w:rsid w:val="00B26E80"/>
    <w:rsid w:val="00B32D25"/>
    <w:rsid w:val="00B35820"/>
    <w:rsid w:val="00B36426"/>
    <w:rsid w:val="00B368A9"/>
    <w:rsid w:val="00B376DB"/>
    <w:rsid w:val="00B37E15"/>
    <w:rsid w:val="00B40111"/>
    <w:rsid w:val="00B417C6"/>
    <w:rsid w:val="00B4185E"/>
    <w:rsid w:val="00B41B6F"/>
    <w:rsid w:val="00B42ED4"/>
    <w:rsid w:val="00B43AA7"/>
    <w:rsid w:val="00B4502F"/>
    <w:rsid w:val="00B453DD"/>
    <w:rsid w:val="00B454B6"/>
    <w:rsid w:val="00B463F8"/>
    <w:rsid w:val="00B51258"/>
    <w:rsid w:val="00B51407"/>
    <w:rsid w:val="00B52A0C"/>
    <w:rsid w:val="00B56234"/>
    <w:rsid w:val="00B564F3"/>
    <w:rsid w:val="00B57438"/>
    <w:rsid w:val="00B60794"/>
    <w:rsid w:val="00B630AD"/>
    <w:rsid w:val="00B662D4"/>
    <w:rsid w:val="00B66CF6"/>
    <w:rsid w:val="00B679D2"/>
    <w:rsid w:val="00B700C2"/>
    <w:rsid w:val="00B71EF7"/>
    <w:rsid w:val="00B741F4"/>
    <w:rsid w:val="00B75400"/>
    <w:rsid w:val="00B76FD1"/>
    <w:rsid w:val="00B770E9"/>
    <w:rsid w:val="00B777C8"/>
    <w:rsid w:val="00B77EEF"/>
    <w:rsid w:val="00B81289"/>
    <w:rsid w:val="00B822C4"/>
    <w:rsid w:val="00B82439"/>
    <w:rsid w:val="00B82567"/>
    <w:rsid w:val="00B83B46"/>
    <w:rsid w:val="00B83BC1"/>
    <w:rsid w:val="00B83E79"/>
    <w:rsid w:val="00B84A91"/>
    <w:rsid w:val="00B8681C"/>
    <w:rsid w:val="00B87B1E"/>
    <w:rsid w:val="00B90170"/>
    <w:rsid w:val="00B92507"/>
    <w:rsid w:val="00B92E06"/>
    <w:rsid w:val="00B93DFC"/>
    <w:rsid w:val="00B9446C"/>
    <w:rsid w:val="00B956D0"/>
    <w:rsid w:val="00B97576"/>
    <w:rsid w:val="00B97823"/>
    <w:rsid w:val="00BA077E"/>
    <w:rsid w:val="00BA0C41"/>
    <w:rsid w:val="00BA39E6"/>
    <w:rsid w:val="00BA3CAC"/>
    <w:rsid w:val="00BA4082"/>
    <w:rsid w:val="00BA5DCB"/>
    <w:rsid w:val="00BA694E"/>
    <w:rsid w:val="00BB02A7"/>
    <w:rsid w:val="00BB1065"/>
    <w:rsid w:val="00BB24D9"/>
    <w:rsid w:val="00BB25A9"/>
    <w:rsid w:val="00BB2C99"/>
    <w:rsid w:val="00BB3120"/>
    <w:rsid w:val="00BB3C76"/>
    <w:rsid w:val="00BB4926"/>
    <w:rsid w:val="00BB72B6"/>
    <w:rsid w:val="00BB74A6"/>
    <w:rsid w:val="00BB79DE"/>
    <w:rsid w:val="00BC2CA9"/>
    <w:rsid w:val="00BC4708"/>
    <w:rsid w:val="00BC5B59"/>
    <w:rsid w:val="00BC6AFC"/>
    <w:rsid w:val="00BC7A19"/>
    <w:rsid w:val="00BC7D7C"/>
    <w:rsid w:val="00BD026E"/>
    <w:rsid w:val="00BD13F5"/>
    <w:rsid w:val="00BD17BC"/>
    <w:rsid w:val="00BD2BDD"/>
    <w:rsid w:val="00BD6259"/>
    <w:rsid w:val="00BD6997"/>
    <w:rsid w:val="00BD7E44"/>
    <w:rsid w:val="00BE0D08"/>
    <w:rsid w:val="00BE2575"/>
    <w:rsid w:val="00BE34D2"/>
    <w:rsid w:val="00BE420A"/>
    <w:rsid w:val="00BE4934"/>
    <w:rsid w:val="00BE66F5"/>
    <w:rsid w:val="00BE7B07"/>
    <w:rsid w:val="00BE7EF1"/>
    <w:rsid w:val="00BF039F"/>
    <w:rsid w:val="00BF03D6"/>
    <w:rsid w:val="00BF041F"/>
    <w:rsid w:val="00BF0EC5"/>
    <w:rsid w:val="00BF21F9"/>
    <w:rsid w:val="00BF2215"/>
    <w:rsid w:val="00BF32EE"/>
    <w:rsid w:val="00BF4B81"/>
    <w:rsid w:val="00BF5681"/>
    <w:rsid w:val="00BF6D59"/>
    <w:rsid w:val="00BF74B5"/>
    <w:rsid w:val="00BF7825"/>
    <w:rsid w:val="00C00C6D"/>
    <w:rsid w:val="00C01546"/>
    <w:rsid w:val="00C01BFD"/>
    <w:rsid w:val="00C01C90"/>
    <w:rsid w:val="00C0204D"/>
    <w:rsid w:val="00C02D7D"/>
    <w:rsid w:val="00C04974"/>
    <w:rsid w:val="00C051A5"/>
    <w:rsid w:val="00C061E5"/>
    <w:rsid w:val="00C1028A"/>
    <w:rsid w:val="00C1092E"/>
    <w:rsid w:val="00C109C9"/>
    <w:rsid w:val="00C10FEF"/>
    <w:rsid w:val="00C11628"/>
    <w:rsid w:val="00C12033"/>
    <w:rsid w:val="00C1219A"/>
    <w:rsid w:val="00C128FF"/>
    <w:rsid w:val="00C13912"/>
    <w:rsid w:val="00C13F0A"/>
    <w:rsid w:val="00C144AC"/>
    <w:rsid w:val="00C14E4B"/>
    <w:rsid w:val="00C155F8"/>
    <w:rsid w:val="00C15814"/>
    <w:rsid w:val="00C16130"/>
    <w:rsid w:val="00C22503"/>
    <w:rsid w:val="00C22A56"/>
    <w:rsid w:val="00C23387"/>
    <w:rsid w:val="00C233A9"/>
    <w:rsid w:val="00C23901"/>
    <w:rsid w:val="00C23A23"/>
    <w:rsid w:val="00C248DA"/>
    <w:rsid w:val="00C24EC5"/>
    <w:rsid w:val="00C25AE7"/>
    <w:rsid w:val="00C264B2"/>
    <w:rsid w:val="00C3139A"/>
    <w:rsid w:val="00C342CF"/>
    <w:rsid w:val="00C34CF3"/>
    <w:rsid w:val="00C34F3A"/>
    <w:rsid w:val="00C352D6"/>
    <w:rsid w:val="00C3606A"/>
    <w:rsid w:val="00C36F53"/>
    <w:rsid w:val="00C40953"/>
    <w:rsid w:val="00C413FF"/>
    <w:rsid w:val="00C4151F"/>
    <w:rsid w:val="00C416D8"/>
    <w:rsid w:val="00C41C3E"/>
    <w:rsid w:val="00C41CF5"/>
    <w:rsid w:val="00C4262F"/>
    <w:rsid w:val="00C43AF8"/>
    <w:rsid w:val="00C43FA0"/>
    <w:rsid w:val="00C45256"/>
    <w:rsid w:val="00C45B90"/>
    <w:rsid w:val="00C470CA"/>
    <w:rsid w:val="00C507F0"/>
    <w:rsid w:val="00C50DAB"/>
    <w:rsid w:val="00C50EAB"/>
    <w:rsid w:val="00C51511"/>
    <w:rsid w:val="00C52A55"/>
    <w:rsid w:val="00C5433E"/>
    <w:rsid w:val="00C54427"/>
    <w:rsid w:val="00C569F8"/>
    <w:rsid w:val="00C56AD9"/>
    <w:rsid w:val="00C601D1"/>
    <w:rsid w:val="00C6159D"/>
    <w:rsid w:val="00C6375B"/>
    <w:rsid w:val="00C64FC1"/>
    <w:rsid w:val="00C6529B"/>
    <w:rsid w:val="00C66068"/>
    <w:rsid w:val="00C664FF"/>
    <w:rsid w:val="00C6661A"/>
    <w:rsid w:val="00C6693A"/>
    <w:rsid w:val="00C678A9"/>
    <w:rsid w:val="00C702A1"/>
    <w:rsid w:val="00C70858"/>
    <w:rsid w:val="00C717FF"/>
    <w:rsid w:val="00C718F3"/>
    <w:rsid w:val="00C7255A"/>
    <w:rsid w:val="00C726E9"/>
    <w:rsid w:val="00C72E4C"/>
    <w:rsid w:val="00C7317B"/>
    <w:rsid w:val="00C7339F"/>
    <w:rsid w:val="00C740D0"/>
    <w:rsid w:val="00C744AB"/>
    <w:rsid w:val="00C7474A"/>
    <w:rsid w:val="00C74A90"/>
    <w:rsid w:val="00C75532"/>
    <w:rsid w:val="00C756F9"/>
    <w:rsid w:val="00C80B66"/>
    <w:rsid w:val="00C81A88"/>
    <w:rsid w:val="00C81F8C"/>
    <w:rsid w:val="00C8359B"/>
    <w:rsid w:val="00C842DC"/>
    <w:rsid w:val="00C84A13"/>
    <w:rsid w:val="00C85163"/>
    <w:rsid w:val="00C860E4"/>
    <w:rsid w:val="00C8631C"/>
    <w:rsid w:val="00C86A22"/>
    <w:rsid w:val="00C872CA"/>
    <w:rsid w:val="00C91430"/>
    <w:rsid w:val="00C96F5B"/>
    <w:rsid w:val="00CA0941"/>
    <w:rsid w:val="00CA0F0A"/>
    <w:rsid w:val="00CA115F"/>
    <w:rsid w:val="00CA1DA5"/>
    <w:rsid w:val="00CA1F65"/>
    <w:rsid w:val="00CA2518"/>
    <w:rsid w:val="00CA2C53"/>
    <w:rsid w:val="00CA3BF9"/>
    <w:rsid w:val="00CA4A7E"/>
    <w:rsid w:val="00CA5B60"/>
    <w:rsid w:val="00CB1470"/>
    <w:rsid w:val="00CB2084"/>
    <w:rsid w:val="00CB2672"/>
    <w:rsid w:val="00CB2FFA"/>
    <w:rsid w:val="00CB616D"/>
    <w:rsid w:val="00CC0B8A"/>
    <w:rsid w:val="00CC1E8B"/>
    <w:rsid w:val="00CC431E"/>
    <w:rsid w:val="00CC4AFE"/>
    <w:rsid w:val="00CC5500"/>
    <w:rsid w:val="00CC6F7F"/>
    <w:rsid w:val="00CC73DB"/>
    <w:rsid w:val="00CC7988"/>
    <w:rsid w:val="00CC7A4A"/>
    <w:rsid w:val="00CC7B2E"/>
    <w:rsid w:val="00CD1272"/>
    <w:rsid w:val="00CD1A83"/>
    <w:rsid w:val="00CD2AC6"/>
    <w:rsid w:val="00CD2EE3"/>
    <w:rsid w:val="00CD4AF8"/>
    <w:rsid w:val="00CD51E2"/>
    <w:rsid w:val="00CD5C3D"/>
    <w:rsid w:val="00CD75C3"/>
    <w:rsid w:val="00CE06E8"/>
    <w:rsid w:val="00CE1018"/>
    <w:rsid w:val="00CE1746"/>
    <w:rsid w:val="00CE1883"/>
    <w:rsid w:val="00CE1A7E"/>
    <w:rsid w:val="00CE1B7B"/>
    <w:rsid w:val="00CE1C56"/>
    <w:rsid w:val="00CE2A76"/>
    <w:rsid w:val="00CE2C3C"/>
    <w:rsid w:val="00CE2E6E"/>
    <w:rsid w:val="00CE2EE9"/>
    <w:rsid w:val="00CE366B"/>
    <w:rsid w:val="00CE36BC"/>
    <w:rsid w:val="00CE3895"/>
    <w:rsid w:val="00CE412F"/>
    <w:rsid w:val="00CE49A8"/>
    <w:rsid w:val="00CE4F54"/>
    <w:rsid w:val="00CE66AB"/>
    <w:rsid w:val="00CE6A00"/>
    <w:rsid w:val="00CE72F0"/>
    <w:rsid w:val="00CF0013"/>
    <w:rsid w:val="00CF00AC"/>
    <w:rsid w:val="00CF0405"/>
    <w:rsid w:val="00CF0454"/>
    <w:rsid w:val="00CF1CED"/>
    <w:rsid w:val="00CF5CD2"/>
    <w:rsid w:val="00CF5F57"/>
    <w:rsid w:val="00CF5FA9"/>
    <w:rsid w:val="00D00320"/>
    <w:rsid w:val="00D00D82"/>
    <w:rsid w:val="00D01959"/>
    <w:rsid w:val="00D01D53"/>
    <w:rsid w:val="00D0210C"/>
    <w:rsid w:val="00D0343E"/>
    <w:rsid w:val="00D03927"/>
    <w:rsid w:val="00D03D89"/>
    <w:rsid w:val="00D057E7"/>
    <w:rsid w:val="00D06227"/>
    <w:rsid w:val="00D06653"/>
    <w:rsid w:val="00D109BE"/>
    <w:rsid w:val="00D1127C"/>
    <w:rsid w:val="00D118A0"/>
    <w:rsid w:val="00D1236A"/>
    <w:rsid w:val="00D1317E"/>
    <w:rsid w:val="00D16DAA"/>
    <w:rsid w:val="00D21B5D"/>
    <w:rsid w:val="00D21B74"/>
    <w:rsid w:val="00D222AC"/>
    <w:rsid w:val="00D2236D"/>
    <w:rsid w:val="00D224D3"/>
    <w:rsid w:val="00D22780"/>
    <w:rsid w:val="00D233B0"/>
    <w:rsid w:val="00D23E5F"/>
    <w:rsid w:val="00D24CA4"/>
    <w:rsid w:val="00D25AB1"/>
    <w:rsid w:val="00D2668A"/>
    <w:rsid w:val="00D27582"/>
    <w:rsid w:val="00D334E1"/>
    <w:rsid w:val="00D34278"/>
    <w:rsid w:val="00D35E31"/>
    <w:rsid w:val="00D36DF9"/>
    <w:rsid w:val="00D3794C"/>
    <w:rsid w:val="00D40824"/>
    <w:rsid w:val="00D44D73"/>
    <w:rsid w:val="00D45226"/>
    <w:rsid w:val="00D4764C"/>
    <w:rsid w:val="00D508BF"/>
    <w:rsid w:val="00D50C0E"/>
    <w:rsid w:val="00D532FC"/>
    <w:rsid w:val="00D53C22"/>
    <w:rsid w:val="00D54C2F"/>
    <w:rsid w:val="00D55CBD"/>
    <w:rsid w:val="00D57324"/>
    <w:rsid w:val="00D617E9"/>
    <w:rsid w:val="00D6278B"/>
    <w:rsid w:val="00D62BC6"/>
    <w:rsid w:val="00D63874"/>
    <w:rsid w:val="00D639D9"/>
    <w:rsid w:val="00D65BF5"/>
    <w:rsid w:val="00D70670"/>
    <w:rsid w:val="00D706C7"/>
    <w:rsid w:val="00D7101A"/>
    <w:rsid w:val="00D72108"/>
    <w:rsid w:val="00D74E43"/>
    <w:rsid w:val="00D7569C"/>
    <w:rsid w:val="00D75B6A"/>
    <w:rsid w:val="00D76BBF"/>
    <w:rsid w:val="00D77C54"/>
    <w:rsid w:val="00D80ABB"/>
    <w:rsid w:val="00D812E0"/>
    <w:rsid w:val="00D8130D"/>
    <w:rsid w:val="00D81EE0"/>
    <w:rsid w:val="00D839A9"/>
    <w:rsid w:val="00D83F3C"/>
    <w:rsid w:val="00D84533"/>
    <w:rsid w:val="00D85E5C"/>
    <w:rsid w:val="00D8791E"/>
    <w:rsid w:val="00D87DCD"/>
    <w:rsid w:val="00D915D9"/>
    <w:rsid w:val="00D93D73"/>
    <w:rsid w:val="00D9471B"/>
    <w:rsid w:val="00D96F0A"/>
    <w:rsid w:val="00DA0590"/>
    <w:rsid w:val="00DA2C87"/>
    <w:rsid w:val="00DA3993"/>
    <w:rsid w:val="00DA4A57"/>
    <w:rsid w:val="00DA5344"/>
    <w:rsid w:val="00DA6CCC"/>
    <w:rsid w:val="00DA74C6"/>
    <w:rsid w:val="00DB1CD3"/>
    <w:rsid w:val="00DB2AD1"/>
    <w:rsid w:val="00DB41BF"/>
    <w:rsid w:val="00DB4C6C"/>
    <w:rsid w:val="00DB7C47"/>
    <w:rsid w:val="00DC019C"/>
    <w:rsid w:val="00DC0423"/>
    <w:rsid w:val="00DC07FA"/>
    <w:rsid w:val="00DC164E"/>
    <w:rsid w:val="00DC2CDB"/>
    <w:rsid w:val="00DC301F"/>
    <w:rsid w:val="00DC4516"/>
    <w:rsid w:val="00DC560D"/>
    <w:rsid w:val="00DC7A87"/>
    <w:rsid w:val="00DD02D5"/>
    <w:rsid w:val="00DD0D60"/>
    <w:rsid w:val="00DD2540"/>
    <w:rsid w:val="00DD26ED"/>
    <w:rsid w:val="00DD3168"/>
    <w:rsid w:val="00DD38D9"/>
    <w:rsid w:val="00DD4AA7"/>
    <w:rsid w:val="00DD6735"/>
    <w:rsid w:val="00DD6DDE"/>
    <w:rsid w:val="00DE124E"/>
    <w:rsid w:val="00DE1B91"/>
    <w:rsid w:val="00DE1D47"/>
    <w:rsid w:val="00DE32F9"/>
    <w:rsid w:val="00DE41C2"/>
    <w:rsid w:val="00DE4795"/>
    <w:rsid w:val="00DE7BC4"/>
    <w:rsid w:val="00DF3BAC"/>
    <w:rsid w:val="00DF3DD5"/>
    <w:rsid w:val="00DF3F26"/>
    <w:rsid w:val="00DF4280"/>
    <w:rsid w:val="00DF5461"/>
    <w:rsid w:val="00DF5BB7"/>
    <w:rsid w:val="00DF5CED"/>
    <w:rsid w:val="00DF61E2"/>
    <w:rsid w:val="00DF7902"/>
    <w:rsid w:val="00DF7FD2"/>
    <w:rsid w:val="00E00107"/>
    <w:rsid w:val="00E001D6"/>
    <w:rsid w:val="00E01E31"/>
    <w:rsid w:val="00E0346F"/>
    <w:rsid w:val="00E03F0F"/>
    <w:rsid w:val="00E057C5"/>
    <w:rsid w:val="00E05DE9"/>
    <w:rsid w:val="00E06D9D"/>
    <w:rsid w:val="00E07205"/>
    <w:rsid w:val="00E106A3"/>
    <w:rsid w:val="00E11718"/>
    <w:rsid w:val="00E1295F"/>
    <w:rsid w:val="00E143D1"/>
    <w:rsid w:val="00E1677C"/>
    <w:rsid w:val="00E16FD8"/>
    <w:rsid w:val="00E20A99"/>
    <w:rsid w:val="00E22F55"/>
    <w:rsid w:val="00E2594C"/>
    <w:rsid w:val="00E26CF3"/>
    <w:rsid w:val="00E27066"/>
    <w:rsid w:val="00E31CBD"/>
    <w:rsid w:val="00E32234"/>
    <w:rsid w:val="00E32385"/>
    <w:rsid w:val="00E33148"/>
    <w:rsid w:val="00E33942"/>
    <w:rsid w:val="00E348AA"/>
    <w:rsid w:val="00E37661"/>
    <w:rsid w:val="00E410E1"/>
    <w:rsid w:val="00E42CA8"/>
    <w:rsid w:val="00E42EDD"/>
    <w:rsid w:val="00E45099"/>
    <w:rsid w:val="00E458B6"/>
    <w:rsid w:val="00E45B3B"/>
    <w:rsid w:val="00E5054B"/>
    <w:rsid w:val="00E5076C"/>
    <w:rsid w:val="00E51F11"/>
    <w:rsid w:val="00E529E2"/>
    <w:rsid w:val="00E5375B"/>
    <w:rsid w:val="00E53B10"/>
    <w:rsid w:val="00E54BBE"/>
    <w:rsid w:val="00E559D3"/>
    <w:rsid w:val="00E6117C"/>
    <w:rsid w:val="00E6334B"/>
    <w:rsid w:val="00E648F8"/>
    <w:rsid w:val="00E65028"/>
    <w:rsid w:val="00E65236"/>
    <w:rsid w:val="00E70794"/>
    <w:rsid w:val="00E718BD"/>
    <w:rsid w:val="00E72574"/>
    <w:rsid w:val="00E73607"/>
    <w:rsid w:val="00E73DCF"/>
    <w:rsid w:val="00E7502E"/>
    <w:rsid w:val="00E76940"/>
    <w:rsid w:val="00E818BD"/>
    <w:rsid w:val="00E856A3"/>
    <w:rsid w:val="00E8681D"/>
    <w:rsid w:val="00E868F3"/>
    <w:rsid w:val="00E87565"/>
    <w:rsid w:val="00E87C22"/>
    <w:rsid w:val="00E90F6D"/>
    <w:rsid w:val="00E914D0"/>
    <w:rsid w:val="00E91A97"/>
    <w:rsid w:val="00E93255"/>
    <w:rsid w:val="00E96A6C"/>
    <w:rsid w:val="00E974D8"/>
    <w:rsid w:val="00EA0738"/>
    <w:rsid w:val="00EA0CD5"/>
    <w:rsid w:val="00EA212D"/>
    <w:rsid w:val="00EA3878"/>
    <w:rsid w:val="00EA4463"/>
    <w:rsid w:val="00EA5621"/>
    <w:rsid w:val="00EA6983"/>
    <w:rsid w:val="00EA6B4E"/>
    <w:rsid w:val="00EA74A7"/>
    <w:rsid w:val="00EA7A07"/>
    <w:rsid w:val="00EB050E"/>
    <w:rsid w:val="00EB11D3"/>
    <w:rsid w:val="00EB1D8C"/>
    <w:rsid w:val="00EB2B26"/>
    <w:rsid w:val="00EB333B"/>
    <w:rsid w:val="00EB77C1"/>
    <w:rsid w:val="00EC22DE"/>
    <w:rsid w:val="00EC3B36"/>
    <w:rsid w:val="00EC5854"/>
    <w:rsid w:val="00EC6722"/>
    <w:rsid w:val="00EC689E"/>
    <w:rsid w:val="00EC705C"/>
    <w:rsid w:val="00EC7F02"/>
    <w:rsid w:val="00ED19C9"/>
    <w:rsid w:val="00ED3B96"/>
    <w:rsid w:val="00ED402A"/>
    <w:rsid w:val="00ED4319"/>
    <w:rsid w:val="00ED4354"/>
    <w:rsid w:val="00ED4EBD"/>
    <w:rsid w:val="00ED532E"/>
    <w:rsid w:val="00ED735E"/>
    <w:rsid w:val="00EE1481"/>
    <w:rsid w:val="00EE1DF1"/>
    <w:rsid w:val="00EE2222"/>
    <w:rsid w:val="00EE2314"/>
    <w:rsid w:val="00EE3307"/>
    <w:rsid w:val="00EE5272"/>
    <w:rsid w:val="00EE561D"/>
    <w:rsid w:val="00EE5BED"/>
    <w:rsid w:val="00EE5D46"/>
    <w:rsid w:val="00EF0481"/>
    <w:rsid w:val="00EF0A20"/>
    <w:rsid w:val="00EF2482"/>
    <w:rsid w:val="00EF3A84"/>
    <w:rsid w:val="00EF4273"/>
    <w:rsid w:val="00EF4AC0"/>
    <w:rsid w:val="00EF4C3F"/>
    <w:rsid w:val="00EF4EDF"/>
    <w:rsid w:val="00EF5739"/>
    <w:rsid w:val="00EF65F8"/>
    <w:rsid w:val="00EF6C4A"/>
    <w:rsid w:val="00EF7ACA"/>
    <w:rsid w:val="00F027AC"/>
    <w:rsid w:val="00F02A08"/>
    <w:rsid w:val="00F03BB4"/>
    <w:rsid w:val="00F0455C"/>
    <w:rsid w:val="00F045C6"/>
    <w:rsid w:val="00F05CA5"/>
    <w:rsid w:val="00F070E6"/>
    <w:rsid w:val="00F10837"/>
    <w:rsid w:val="00F10D1F"/>
    <w:rsid w:val="00F11154"/>
    <w:rsid w:val="00F13BA9"/>
    <w:rsid w:val="00F13FC0"/>
    <w:rsid w:val="00F14CF9"/>
    <w:rsid w:val="00F15291"/>
    <w:rsid w:val="00F152FD"/>
    <w:rsid w:val="00F1543E"/>
    <w:rsid w:val="00F164F0"/>
    <w:rsid w:val="00F16E3D"/>
    <w:rsid w:val="00F179E2"/>
    <w:rsid w:val="00F20334"/>
    <w:rsid w:val="00F2333E"/>
    <w:rsid w:val="00F23840"/>
    <w:rsid w:val="00F23E42"/>
    <w:rsid w:val="00F25271"/>
    <w:rsid w:val="00F2529F"/>
    <w:rsid w:val="00F26427"/>
    <w:rsid w:val="00F26F04"/>
    <w:rsid w:val="00F272B1"/>
    <w:rsid w:val="00F311B4"/>
    <w:rsid w:val="00F318A9"/>
    <w:rsid w:val="00F31D47"/>
    <w:rsid w:val="00F31F10"/>
    <w:rsid w:val="00F3200A"/>
    <w:rsid w:val="00F3244C"/>
    <w:rsid w:val="00F327BC"/>
    <w:rsid w:val="00F32D67"/>
    <w:rsid w:val="00F33A3F"/>
    <w:rsid w:val="00F353A0"/>
    <w:rsid w:val="00F354C7"/>
    <w:rsid w:val="00F37BF4"/>
    <w:rsid w:val="00F42B4C"/>
    <w:rsid w:val="00F43D7D"/>
    <w:rsid w:val="00F45279"/>
    <w:rsid w:val="00F45297"/>
    <w:rsid w:val="00F46515"/>
    <w:rsid w:val="00F46EC5"/>
    <w:rsid w:val="00F47C4F"/>
    <w:rsid w:val="00F5000D"/>
    <w:rsid w:val="00F52349"/>
    <w:rsid w:val="00F52776"/>
    <w:rsid w:val="00F528A2"/>
    <w:rsid w:val="00F52A82"/>
    <w:rsid w:val="00F539F8"/>
    <w:rsid w:val="00F600AD"/>
    <w:rsid w:val="00F61F73"/>
    <w:rsid w:val="00F622CF"/>
    <w:rsid w:val="00F64E73"/>
    <w:rsid w:val="00F6507C"/>
    <w:rsid w:val="00F661F4"/>
    <w:rsid w:val="00F665FF"/>
    <w:rsid w:val="00F66C14"/>
    <w:rsid w:val="00F6750F"/>
    <w:rsid w:val="00F70CB3"/>
    <w:rsid w:val="00F71B10"/>
    <w:rsid w:val="00F71C29"/>
    <w:rsid w:val="00F71E68"/>
    <w:rsid w:val="00F7265F"/>
    <w:rsid w:val="00F726C8"/>
    <w:rsid w:val="00F73558"/>
    <w:rsid w:val="00F74A67"/>
    <w:rsid w:val="00F74D8C"/>
    <w:rsid w:val="00F750E8"/>
    <w:rsid w:val="00F7542D"/>
    <w:rsid w:val="00F762AC"/>
    <w:rsid w:val="00F76B3D"/>
    <w:rsid w:val="00F8045C"/>
    <w:rsid w:val="00F80AE6"/>
    <w:rsid w:val="00F819F6"/>
    <w:rsid w:val="00F81ABB"/>
    <w:rsid w:val="00F82532"/>
    <w:rsid w:val="00F828AC"/>
    <w:rsid w:val="00F856DF"/>
    <w:rsid w:val="00F85F0D"/>
    <w:rsid w:val="00F864E5"/>
    <w:rsid w:val="00F86F76"/>
    <w:rsid w:val="00F91375"/>
    <w:rsid w:val="00F91D22"/>
    <w:rsid w:val="00F91EF9"/>
    <w:rsid w:val="00F92E10"/>
    <w:rsid w:val="00F94834"/>
    <w:rsid w:val="00F961B1"/>
    <w:rsid w:val="00F97E7E"/>
    <w:rsid w:val="00FA0945"/>
    <w:rsid w:val="00FA0F6D"/>
    <w:rsid w:val="00FA1FA5"/>
    <w:rsid w:val="00FA2B24"/>
    <w:rsid w:val="00FA4381"/>
    <w:rsid w:val="00FA504B"/>
    <w:rsid w:val="00FA5952"/>
    <w:rsid w:val="00FA6E7D"/>
    <w:rsid w:val="00FB0BCD"/>
    <w:rsid w:val="00FB1493"/>
    <w:rsid w:val="00FB3938"/>
    <w:rsid w:val="00FB3E16"/>
    <w:rsid w:val="00FB3E29"/>
    <w:rsid w:val="00FB464A"/>
    <w:rsid w:val="00FB596D"/>
    <w:rsid w:val="00FB5D2C"/>
    <w:rsid w:val="00FB7142"/>
    <w:rsid w:val="00FB72B5"/>
    <w:rsid w:val="00FB76BF"/>
    <w:rsid w:val="00FC062D"/>
    <w:rsid w:val="00FC116F"/>
    <w:rsid w:val="00FC608B"/>
    <w:rsid w:val="00FC64FC"/>
    <w:rsid w:val="00FC7EAE"/>
    <w:rsid w:val="00FC7F81"/>
    <w:rsid w:val="00FD0F83"/>
    <w:rsid w:val="00FD1924"/>
    <w:rsid w:val="00FD2354"/>
    <w:rsid w:val="00FD27C8"/>
    <w:rsid w:val="00FD27F3"/>
    <w:rsid w:val="00FD2DEF"/>
    <w:rsid w:val="00FD462A"/>
    <w:rsid w:val="00FD570B"/>
    <w:rsid w:val="00FD5C04"/>
    <w:rsid w:val="00FD5C73"/>
    <w:rsid w:val="00FD5D80"/>
    <w:rsid w:val="00FD69B1"/>
    <w:rsid w:val="00FD72B1"/>
    <w:rsid w:val="00FD7BAC"/>
    <w:rsid w:val="00FE0E73"/>
    <w:rsid w:val="00FE1935"/>
    <w:rsid w:val="00FE3A8C"/>
    <w:rsid w:val="00FE64F5"/>
    <w:rsid w:val="00FE676D"/>
    <w:rsid w:val="00FF022A"/>
    <w:rsid w:val="00FF0AA4"/>
    <w:rsid w:val="00FF1493"/>
    <w:rsid w:val="00FF1750"/>
    <w:rsid w:val="00FF25B0"/>
    <w:rsid w:val="00FF3E9D"/>
    <w:rsid w:val="00FF485D"/>
    <w:rsid w:val="00FF4C51"/>
    <w:rsid w:val="00FF6E15"/>
    <w:rsid w:val="00FF759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744744-93D5-49C6-94C5-0679A2E7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67AC-D65B-4E2F-991E-439FD3DB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Астамиров</dc:creator>
  <cp:keywords/>
  <dc:description/>
  <cp:lastModifiedBy>Исмаил</cp:lastModifiedBy>
  <cp:revision>16</cp:revision>
  <cp:lastPrinted>2020-02-28T12:04:00Z</cp:lastPrinted>
  <dcterms:created xsi:type="dcterms:W3CDTF">2020-01-30T06:12:00Z</dcterms:created>
  <dcterms:modified xsi:type="dcterms:W3CDTF">2020-03-11T12:38:00Z</dcterms:modified>
</cp:coreProperties>
</file>