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ind w:firstLine="6521"/>
        <w:rPr>
          <w:rFonts w:cs="Times New Roman"/>
          <w:color w:val="auto"/>
        </w:rPr>
      </w:pPr>
    </w:p>
    <w:p w:rsidR="008E3BEA" w:rsidRPr="00DE32F9" w:rsidRDefault="008E3BEA" w:rsidP="00A47BDA">
      <w:pPr>
        <w:pStyle w:val="WW-"/>
        <w:shd w:val="clear" w:color="auto" w:fill="FFFFFF"/>
        <w:tabs>
          <w:tab w:val="num" w:pos="0"/>
        </w:tabs>
        <w:ind w:firstLine="6521"/>
        <w:rPr>
          <w:rFonts w:cs="Times New Roman"/>
          <w:color w:val="auto"/>
        </w:rPr>
      </w:pPr>
    </w:p>
    <w:p w:rsidR="00A67B85" w:rsidRPr="00DE32F9" w:rsidRDefault="00A67B85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A67B85" w:rsidRPr="00DE32F9" w:rsidRDefault="00A67B85" w:rsidP="00A47BDA">
      <w:pPr>
        <w:pStyle w:val="WW-"/>
        <w:shd w:val="clear" w:color="auto" w:fill="FFFFFF"/>
        <w:tabs>
          <w:tab w:val="num" w:pos="0"/>
        </w:tabs>
        <w:rPr>
          <w:rFonts w:cs="Times New Roman"/>
          <w:color w:val="auto"/>
        </w:rPr>
      </w:pPr>
    </w:p>
    <w:p w:rsidR="00A67B85" w:rsidRPr="00DE32F9" w:rsidRDefault="00A67B85" w:rsidP="00FA7D50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FA7D50" w:rsidRPr="00FA7D50" w:rsidRDefault="006C1989" w:rsidP="00FA7D50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DE32F9">
        <w:rPr>
          <w:rFonts w:cs="Times New Roman"/>
          <w:color w:val="auto"/>
        </w:rPr>
        <w:tab/>
      </w:r>
      <w:r w:rsidRPr="00DE32F9">
        <w:rPr>
          <w:rFonts w:cs="Times New Roman"/>
          <w:color w:val="auto"/>
        </w:rPr>
        <w:tab/>
      </w:r>
      <w:r w:rsidR="00FA7D50" w:rsidRPr="00FA7D50">
        <w:rPr>
          <w:rFonts w:cs="Times New Roman"/>
          <w:color w:val="auto"/>
        </w:rPr>
        <w:t xml:space="preserve">                                                              </w:t>
      </w:r>
      <w:r w:rsidR="00C709EC">
        <w:rPr>
          <w:rFonts w:cs="Times New Roman"/>
          <w:color w:val="auto"/>
        </w:rPr>
        <w:t xml:space="preserve">                             </w:t>
      </w:r>
      <w:r w:rsidR="00FA7D50" w:rsidRPr="00FA7D50">
        <w:rPr>
          <w:rFonts w:cs="Times New Roman"/>
          <w:color w:val="auto"/>
        </w:rPr>
        <w:t>УТВЕРЖДАЮ</w:t>
      </w:r>
    </w:p>
    <w:p w:rsidR="00FA7D50" w:rsidRPr="00FA7D50" w:rsidRDefault="00FA7D50" w:rsidP="00FA7D50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FA7D50">
        <w:rPr>
          <w:rFonts w:cs="Times New Roman"/>
          <w:color w:val="auto"/>
        </w:rPr>
        <w:t>Директор МБУ «Культурно-</w:t>
      </w:r>
    </w:p>
    <w:p w:rsidR="00FA7D50" w:rsidRPr="00FA7D50" w:rsidRDefault="00FA7D50" w:rsidP="00FA7D50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FA7D50">
        <w:rPr>
          <w:rFonts w:cs="Times New Roman"/>
          <w:color w:val="auto"/>
        </w:rPr>
        <w:t>развлекательный центр» г. Грозного</w:t>
      </w:r>
    </w:p>
    <w:p w:rsidR="00FA7D50" w:rsidRPr="00FA7D50" w:rsidRDefault="00FA7D50" w:rsidP="00FA7D50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 w:rsidRPr="00FA7D50">
        <w:rPr>
          <w:rFonts w:cs="Times New Roman"/>
          <w:color w:val="auto"/>
        </w:rPr>
        <w:t>_________________Хусаинов М.М.</w:t>
      </w:r>
    </w:p>
    <w:p w:rsidR="001A5A94" w:rsidRPr="00DE32F9" w:rsidRDefault="006B05A2" w:rsidP="00FA7D50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  <w:r>
        <w:rPr>
          <w:rFonts w:cs="Times New Roman"/>
          <w:color w:val="auto"/>
        </w:rPr>
        <w:t>«______»________________ 2020</w:t>
      </w:r>
      <w:r w:rsidR="00FA7D50" w:rsidRPr="00FA7D50">
        <w:rPr>
          <w:rFonts w:cs="Times New Roman"/>
          <w:color w:val="auto"/>
        </w:rPr>
        <w:t xml:space="preserve"> г.</w:t>
      </w:r>
    </w:p>
    <w:p w:rsidR="001A5A94" w:rsidRPr="00DE32F9" w:rsidRDefault="001A5A94" w:rsidP="00FA7D50">
      <w:pPr>
        <w:pStyle w:val="WW-"/>
        <w:shd w:val="clear" w:color="auto" w:fill="FFFFFF"/>
        <w:tabs>
          <w:tab w:val="num" w:pos="0"/>
        </w:tabs>
        <w:jc w:val="right"/>
        <w:rPr>
          <w:rFonts w:cs="Times New Roman"/>
          <w:color w:val="auto"/>
        </w:rPr>
      </w:pPr>
    </w:p>
    <w:p w:rsidR="00E63C6B" w:rsidRDefault="00E63C6B" w:rsidP="00C709EC">
      <w:pPr>
        <w:pStyle w:val="8"/>
        <w:numPr>
          <w:ilvl w:val="0"/>
          <w:numId w:val="0"/>
        </w:numPr>
        <w:shd w:val="clear" w:color="auto" w:fill="FFFFFF"/>
        <w:spacing w:before="0" w:after="0"/>
        <w:jc w:val="center"/>
        <w:rPr>
          <w:rFonts w:cs="Times New Roman"/>
          <w:b/>
          <w:i w:val="0"/>
          <w:color w:val="auto"/>
          <w:sz w:val="28"/>
          <w:szCs w:val="28"/>
        </w:rPr>
      </w:pPr>
    </w:p>
    <w:p w:rsidR="00E63C6B" w:rsidRDefault="00E63C6B" w:rsidP="00C709EC">
      <w:pPr>
        <w:pStyle w:val="8"/>
        <w:numPr>
          <w:ilvl w:val="0"/>
          <w:numId w:val="0"/>
        </w:numPr>
        <w:shd w:val="clear" w:color="auto" w:fill="FFFFFF"/>
        <w:spacing w:before="0" w:after="0"/>
        <w:jc w:val="center"/>
        <w:rPr>
          <w:rFonts w:cs="Times New Roman"/>
          <w:b/>
          <w:i w:val="0"/>
          <w:color w:val="auto"/>
          <w:sz w:val="28"/>
          <w:szCs w:val="28"/>
        </w:rPr>
      </w:pPr>
    </w:p>
    <w:p w:rsidR="00323078" w:rsidRPr="00323078" w:rsidRDefault="00323078" w:rsidP="00323078">
      <w:pPr>
        <w:pStyle w:val="WW-"/>
        <w:shd w:val="clear" w:color="auto" w:fill="FFFFFF"/>
        <w:tabs>
          <w:tab w:val="num" w:pos="0"/>
        </w:tabs>
        <w:rPr>
          <w:rFonts w:cs="Times New Roman"/>
          <w:b/>
          <w:color w:val="auto"/>
        </w:rPr>
      </w:pPr>
    </w:p>
    <w:p w:rsidR="00323078" w:rsidRPr="00323078" w:rsidRDefault="00323078" w:rsidP="00323078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  <w:sz w:val="28"/>
          <w:szCs w:val="28"/>
        </w:rPr>
      </w:pPr>
      <w:r w:rsidRPr="00323078">
        <w:rPr>
          <w:rFonts w:cs="Times New Roman"/>
          <w:b/>
          <w:color w:val="auto"/>
          <w:sz w:val="28"/>
          <w:szCs w:val="28"/>
        </w:rPr>
        <w:t>План работы</w:t>
      </w:r>
    </w:p>
    <w:p w:rsidR="00323078" w:rsidRPr="00323078" w:rsidRDefault="00323078" w:rsidP="00323078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  <w:sz w:val="28"/>
          <w:szCs w:val="28"/>
        </w:rPr>
      </w:pPr>
      <w:r w:rsidRPr="00323078">
        <w:rPr>
          <w:rFonts w:cs="Times New Roman"/>
          <w:b/>
          <w:color w:val="auto"/>
          <w:sz w:val="28"/>
          <w:szCs w:val="28"/>
        </w:rPr>
        <w:t>МБУ «Культурно-развлекательный центр»</w:t>
      </w:r>
    </w:p>
    <w:p w:rsidR="00323078" w:rsidRPr="00323078" w:rsidRDefault="00323078" w:rsidP="00323078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  <w:sz w:val="28"/>
          <w:szCs w:val="28"/>
        </w:rPr>
      </w:pPr>
      <w:proofErr w:type="spellStart"/>
      <w:r w:rsidRPr="00323078">
        <w:rPr>
          <w:rFonts w:cs="Times New Roman"/>
          <w:b/>
          <w:color w:val="auto"/>
          <w:sz w:val="28"/>
          <w:szCs w:val="28"/>
        </w:rPr>
        <w:t>г.Грозного</w:t>
      </w:r>
      <w:proofErr w:type="spellEnd"/>
    </w:p>
    <w:p w:rsidR="00323078" w:rsidRPr="00323078" w:rsidRDefault="00323078" w:rsidP="00323078">
      <w:pPr>
        <w:pStyle w:val="WW-"/>
        <w:shd w:val="clear" w:color="auto" w:fill="FFFFFF"/>
        <w:tabs>
          <w:tab w:val="num" w:pos="0"/>
        </w:tabs>
        <w:jc w:val="center"/>
        <w:rPr>
          <w:rFonts w:cs="Times New Roman"/>
          <w:b/>
          <w:color w:val="auto"/>
          <w:sz w:val="28"/>
          <w:szCs w:val="28"/>
        </w:rPr>
      </w:pPr>
      <w:r w:rsidRPr="00323078">
        <w:rPr>
          <w:rFonts w:cs="Times New Roman"/>
          <w:b/>
          <w:color w:val="auto"/>
          <w:sz w:val="28"/>
          <w:szCs w:val="28"/>
        </w:rPr>
        <w:t>на февраль 2020 г</w:t>
      </w:r>
    </w:p>
    <w:p w:rsidR="00323078" w:rsidRPr="00DE32F9" w:rsidRDefault="00323078" w:rsidP="00A06973">
      <w:pPr>
        <w:pStyle w:val="WW-"/>
        <w:shd w:val="clear" w:color="auto" w:fill="FFFFFF"/>
        <w:tabs>
          <w:tab w:val="num" w:pos="0"/>
        </w:tabs>
        <w:rPr>
          <w:rFonts w:cs="Times New Roman"/>
          <w:b/>
          <w:color w:val="auto"/>
        </w:rPr>
      </w:pPr>
    </w:p>
    <w:p w:rsidR="008E0110" w:rsidRPr="00DE32F9" w:rsidRDefault="008E0110" w:rsidP="00A47BDA">
      <w:pPr>
        <w:rPr>
          <w:vanish/>
        </w:rPr>
      </w:pPr>
    </w:p>
    <w:p w:rsidR="00D334E1" w:rsidRPr="00DE32F9" w:rsidRDefault="00D334E1" w:rsidP="00A47BDA">
      <w:pPr>
        <w:rPr>
          <w:vanish/>
        </w:rPr>
      </w:pPr>
    </w:p>
    <w:tbl>
      <w:tblPr>
        <w:tblpPr w:leftFromText="180" w:rightFromText="180" w:vertAnchor="text" w:tblpX="-176" w:tblpY="1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105"/>
        <w:gridCol w:w="1559"/>
        <w:gridCol w:w="1985"/>
        <w:gridCol w:w="1990"/>
      </w:tblGrid>
      <w:tr w:rsidR="00C65B5E" w:rsidRPr="00752105" w:rsidTr="00EB4C62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B5E" w:rsidRPr="00C65B5E" w:rsidRDefault="00C65B5E" w:rsidP="00C65B5E">
            <w:pPr>
              <w:jc w:val="center"/>
              <w:rPr>
                <w:b/>
              </w:rPr>
            </w:pPr>
            <w:r w:rsidRPr="00C65B5E">
              <w:rPr>
                <w:b/>
              </w:rPr>
              <w:t>ОБЩЕГОРОДСКИЕ СОЦИАЛЬНО-ЗНАЧИМЫЕ ПРОЕКТЫ И МЕРОПРИЯТИЯ</w:t>
            </w:r>
          </w:p>
        </w:tc>
      </w:tr>
      <w:tr w:rsidR="00C65B5E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5E" w:rsidRPr="00DE32F9" w:rsidRDefault="00C65B5E" w:rsidP="00C65B5E">
            <w:pPr>
              <w:pStyle w:val="WW-"/>
              <w:shd w:val="clear" w:color="auto" w:fill="FFFFFF"/>
              <w:ind w:left="32" w:right="57"/>
              <w:rPr>
                <w:rFonts w:cs="Times New Roman"/>
                <w:color w:val="auto"/>
              </w:rPr>
            </w:pPr>
            <w:r w:rsidRPr="00DE32F9">
              <w:rPr>
                <w:rFonts w:cs="Times New Roman"/>
                <w:b/>
                <w:color w:val="auto"/>
              </w:rPr>
              <w:t>№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5E" w:rsidRPr="00DE32F9" w:rsidRDefault="00C65B5E" w:rsidP="00C65B5E">
            <w:pPr>
              <w:rPr>
                <w:rFonts w:eastAsia="Arial Unicode MS"/>
              </w:rPr>
            </w:pPr>
            <w:r w:rsidRPr="00C65B5E">
              <w:rPr>
                <w:rFonts w:eastAsia="Arial Unicode MS"/>
              </w:rPr>
              <w:tab/>
              <w:t>Проекты</w:t>
            </w:r>
            <w:r w:rsidRPr="00C65B5E">
              <w:rPr>
                <w:rFonts w:eastAsia="Arial Unicode MS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B5E" w:rsidRPr="00DE32F9" w:rsidRDefault="00C65B5E" w:rsidP="00A47BDA">
            <w:r w:rsidRPr="00C65B5E">
              <w:rPr>
                <w:rFonts w:eastAsia="Arial Unicode MS"/>
              </w:rPr>
              <w:t>Дата</w:t>
            </w:r>
            <w:r w:rsidRPr="00C65B5E">
              <w:rPr>
                <w:rFonts w:eastAsia="Arial Unicode MS"/>
              </w:rPr>
              <w:tab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5E" w:rsidRPr="00DE32F9" w:rsidRDefault="00C65B5E" w:rsidP="00A47BDA">
            <w:r w:rsidRPr="00C65B5E">
              <w:rPr>
                <w:rFonts w:eastAsia="Arial Unicode MS"/>
              </w:rPr>
              <w:t>Место проведения</w:t>
            </w:r>
            <w:r w:rsidRPr="00C65B5E">
              <w:rPr>
                <w:rFonts w:eastAsia="Arial Unicode MS"/>
              </w:rPr>
              <w:tab/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B5E" w:rsidRPr="00DE32F9" w:rsidRDefault="00C65B5E" w:rsidP="00A47BDA">
            <w:r w:rsidRPr="00C65B5E">
              <w:rPr>
                <w:rFonts w:eastAsia="Arial Unicode MS"/>
              </w:rPr>
              <w:t>Ответственные</w:t>
            </w:r>
          </w:p>
        </w:tc>
      </w:tr>
      <w:tr w:rsidR="00287C89" w:rsidRPr="00752105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pPr>
              <w:pStyle w:val="WW-"/>
              <w:numPr>
                <w:ilvl w:val="1"/>
                <w:numId w:val="7"/>
              </w:numPr>
              <w:shd w:val="clear" w:color="auto" w:fill="FFFFFF"/>
              <w:ind w:left="32" w:right="57" w:firstLine="0"/>
              <w:rPr>
                <w:rFonts w:cs="Times New Roman"/>
                <w:color w:val="auto"/>
              </w:rPr>
            </w:pP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pPr>
              <w:rPr>
                <w:rFonts w:eastAsia="Calibri"/>
              </w:rPr>
            </w:pPr>
            <w:r w:rsidRPr="00DE32F9">
              <w:rPr>
                <w:rFonts w:eastAsia="Calibri"/>
              </w:rPr>
              <w:t>Тематический вечер «23 февраля – День защитника Отечества»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r w:rsidRPr="00DE32F9">
              <w:t>21 февраля</w:t>
            </w:r>
          </w:p>
          <w:p w:rsidR="00287C89" w:rsidRPr="00DE32F9" w:rsidRDefault="00287C89" w:rsidP="00A47BDA">
            <w:r w:rsidRPr="00DE32F9">
              <w:t>15-00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7C89" w:rsidRPr="00DE32F9" w:rsidRDefault="00287C89" w:rsidP="00A47BDA">
            <w:r w:rsidRPr="00DE32F9">
              <w:t xml:space="preserve">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B95" w:rsidRPr="00DE32F9" w:rsidRDefault="008F2B95" w:rsidP="00A47BDA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287C89" w:rsidRPr="00DE32F9" w:rsidRDefault="008F2B95" w:rsidP="00A47BDA">
            <w:r w:rsidRPr="00DE32F9">
              <w:t>Хусаинов М.М.</w:t>
            </w:r>
          </w:p>
        </w:tc>
      </w:tr>
      <w:tr w:rsidR="00A220A4" w:rsidRPr="00752105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5371B9">
            <w:pPr>
              <w:jc w:val="center"/>
              <w:rPr>
                <w:b/>
              </w:rPr>
            </w:pPr>
            <w:r w:rsidRPr="00DE32F9">
              <w:rPr>
                <w:b/>
              </w:rPr>
              <w:t>КУЛЬТУРНО-МАССОВАЯ И ВОСПИТАТЕЛЬНАЯ РАБОТА</w:t>
            </w:r>
            <w:bookmarkStart w:id="0" w:name="_GoBack"/>
            <w:bookmarkEnd w:id="0"/>
          </w:p>
        </w:tc>
      </w:tr>
      <w:tr w:rsidR="00A220A4" w:rsidRPr="00752105" w:rsidTr="00BB24D9">
        <w:trPr>
          <w:trHeight w:val="338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20A4" w:rsidRPr="00DE32F9" w:rsidRDefault="00A220A4" w:rsidP="00A47BDA">
            <w:pPr>
              <w:shd w:val="clear" w:color="auto" w:fill="FFFFFF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Духовно-нравственное и гражданско-патриотическое воспитание</w:t>
            </w:r>
          </w:p>
        </w:tc>
      </w:tr>
      <w:tr w:rsidR="00435C63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Выставка работ совместного семейного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13 февраля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Хусаинов М.М.</w:t>
            </w:r>
          </w:p>
        </w:tc>
      </w:tr>
      <w:tr w:rsidR="00435C63" w:rsidRPr="00DE32F9" w:rsidTr="008B05E5">
        <w:trPr>
          <w:trHeight w:val="23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 xml:space="preserve">Конкурс сочинений: «Уважение к старшим»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tabs>
                <w:tab w:val="left" w:pos="1140"/>
              </w:tabs>
            </w:pPr>
            <w:r w:rsidRPr="00DE32F9">
              <w:t>26 февраля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Хусаинов М.М.</w:t>
            </w:r>
          </w:p>
        </w:tc>
      </w:tr>
      <w:tr w:rsidR="00435C63" w:rsidRPr="00DE32F9" w:rsidTr="00BB24D9">
        <w:trPr>
          <w:trHeight w:val="230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jc w:val="center"/>
              <w:rPr>
                <w:b/>
                <w:i/>
              </w:rPr>
            </w:pPr>
            <w:r w:rsidRPr="00DE32F9">
              <w:rPr>
                <w:b/>
                <w:i/>
              </w:rPr>
              <w:t>Экологическое воспитание</w:t>
            </w:r>
          </w:p>
        </w:tc>
      </w:tr>
      <w:tr w:rsidR="00435C63" w:rsidRPr="00DE32F9" w:rsidTr="008B05E5">
        <w:trPr>
          <w:trHeight w:val="49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roofErr w:type="spellStart"/>
            <w:r w:rsidRPr="00DE32F9">
              <w:t>Видеопросмот</w:t>
            </w:r>
            <w:r>
              <w:t>р</w:t>
            </w:r>
            <w:proofErr w:type="spellEnd"/>
            <w:r w:rsidRPr="00DE32F9">
              <w:t xml:space="preserve"> «Как сберечь голубую планету» </w:t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6 февраля</w:t>
            </w:r>
          </w:p>
          <w:p w:rsidR="00435C63" w:rsidRPr="00DE32F9" w:rsidRDefault="00435C63" w:rsidP="00435C63">
            <w:r w:rsidRPr="00DE32F9"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Хусаинов М.М.</w:t>
            </w:r>
          </w:p>
        </w:tc>
      </w:tr>
      <w:tr w:rsidR="00435C63" w:rsidRPr="00DE32F9" w:rsidTr="00BB24D9">
        <w:trPr>
          <w:trHeight w:val="419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C63" w:rsidRPr="00DE32F9" w:rsidRDefault="00435C63" w:rsidP="00435C63">
            <w:pPr>
              <w:jc w:val="center"/>
              <w:rPr>
                <w:b/>
                <w:i/>
                <w:lang w:eastAsia="ru-RU"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 Международному дню родного языка</w:t>
            </w:r>
          </w:p>
          <w:p w:rsidR="00435C63" w:rsidRPr="00DE32F9" w:rsidRDefault="00435C63" w:rsidP="00435C63">
            <w:pPr>
              <w:jc w:val="center"/>
            </w:pPr>
            <w:r w:rsidRPr="00DE32F9">
              <w:rPr>
                <w:b/>
                <w:i/>
                <w:lang w:eastAsia="ru-RU"/>
              </w:rPr>
              <w:t>(21 февраля 2020 года)</w:t>
            </w:r>
          </w:p>
        </w:tc>
      </w:tr>
      <w:tr w:rsidR="00435C63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>
              <w:t>М</w:t>
            </w:r>
            <w:r w:rsidRPr="00DE32F9">
              <w:t>узыкальная композиция «Гордость народа - родной язык!»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tabs>
                <w:tab w:val="left" w:pos="2199"/>
              </w:tabs>
            </w:pPr>
            <w:r w:rsidRPr="00DE32F9">
              <w:t>21 февраля 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E32F9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ar-SA" w:bidi="ar-SA"/>
              </w:rPr>
              <w:t xml:space="preserve">МБУ </w:t>
            </w:r>
            <w:r w:rsidRPr="00DE32F9">
              <w:rPr>
                <w:rFonts w:ascii="Times New Roman" w:hAnsi="Times New Roman" w:cs="Times New Roman"/>
                <w:sz w:val="24"/>
                <w:szCs w:val="24"/>
              </w:rPr>
              <w:t>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Хусаинов М.М.</w:t>
            </w:r>
          </w:p>
        </w:tc>
      </w:tr>
      <w:tr w:rsidR="00435C63" w:rsidRPr="00752105" w:rsidTr="00BB24D9">
        <w:trPr>
          <w:trHeight w:val="491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ind w:left="395"/>
              <w:jc w:val="center"/>
              <w:rPr>
                <w:b/>
                <w:i/>
              </w:rPr>
            </w:pPr>
            <w:r w:rsidRPr="00DE32F9">
              <w:rPr>
                <w:b/>
                <w:i/>
                <w:lang w:eastAsia="ru-RU"/>
              </w:rPr>
              <w:t>Мероприятия, посвященные</w:t>
            </w:r>
            <w:r w:rsidRPr="00DE32F9">
              <w:rPr>
                <w:b/>
                <w:i/>
              </w:rPr>
              <w:t xml:space="preserve"> Дню защитника Отечества</w:t>
            </w:r>
          </w:p>
          <w:p w:rsidR="00435C63" w:rsidRPr="00DE32F9" w:rsidRDefault="00435C63" w:rsidP="00435C63">
            <w:pPr>
              <w:ind w:left="395"/>
              <w:jc w:val="center"/>
              <w:rPr>
                <w:b/>
              </w:rPr>
            </w:pPr>
            <w:r w:rsidRPr="00DE32F9">
              <w:rPr>
                <w:b/>
                <w:i/>
              </w:rPr>
              <w:t>(23 февраля 2020 года)</w:t>
            </w:r>
          </w:p>
        </w:tc>
      </w:tr>
      <w:tr w:rsidR="00435C63" w:rsidRPr="00DE32F9" w:rsidTr="008B05E5">
        <w:trPr>
          <w:trHeight w:val="40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roofErr w:type="spellStart"/>
            <w:r w:rsidRPr="00DE32F9">
              <w:t>Конкурсно</w:t>
            </w:r>
            <w:proofErr w:type="spellEnd"/>
            <w:r w:rsidRPr="00DE32F9">
              <w:t>-игровая программа</w:t>
            </w:r>
          </w:p>
          <w:p w:rsidR="00435C63" w:rsidRPr="00DE32F9" w:rsidRDefault="00435C63" w:rsidP="00435C63">
            <w:r w:rsidRPr="00DE32F9">
              <w:t>«Будем в армии служить»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20 февраля</w:t>
            </w:r>
          </w:p>
          <w:p w:rsidR="00435C63" w:rsidRPr="00DE32F9" w:rsidRDefault="00435C63" w:rsidP="00435C63">
            <w:r w:rsidRPr="00DE32F9"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Хусаинов М.М.</w:t>
            </w:r>
          </w:p>
        </w:tc>
      </w:tr>
      <w:tr w:rsidR="00435C63" w:rsidRPr="00752105" w:rsidTr="008B05E5">
        <w:trPr>
          <w:trHeight w:val="5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rPr>
                <w:rFonts w:eastAsia="Calibri"/>
                <w:lang w:eastAsia="en-US"/>
              </w:rPr>
              <w:t>Тематический вечер «23 февраля – День защитника Отечества»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tabs>
                <w:tab w:val="num" w:pos="0"/>
              </w:tabs>
            </w:pPr>
            <w:r w:rsidRPr="00DE32F9">
              <w:t>21 февраля</w:t>
            </w:r>
          </w:p>
          <w:p w:rsidR="00435C63" w:rsidRPr="00DE32F9" w:rsidRDefault="00435C63" w:rsidP="00435C63">
            <w:pPr>
              <w:tabs>
                <w:tab w:val="left" w:pos="2199"/>
              </w:tabs>
            </w:pPr>
            <w:r w:rsidRPr="00DE32F9">
              <w:t xml:space="preserve">15:00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 xml:space="preserve">МБУ ДК им. </w:t>
            </w:r>
            <w:proofErr w:type="spellStart"/>
            <w:r w:rsidRPr="00DE32F9">
              <w:t>Ш.Эдисултанова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roofErr w:type="spellStart"/>
            <w:r w:rsidRPr="00DE32F9">
              <w:t>Астамиров</w:t>
            </w:r>
            <w:proofErr w:type="spellEnd"/>
            <w:r w:rsidRPr="00DE32F9">
              <w:t xml:space="preserve"> И.Ш.</w:t>
            </w:r>
          </w:p>
          <w:p w:rsidR="00435C63" w:rsidRPr="00DE32F9" w:rsidRDefault="00435C63" w:rsidP="00435C63">
            <w:r w:rsidRPr="00DE32F9">
              <w:t>Хусаинов М.М.</w:t>
            </w:r>
          </w:p>
        </w:tc>
      </w:tr>
      <w:tr w:rsidR="00435C63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jc w:val="center"/>
            </w:pPr>
            <w:r w:rsidRPr="00DE32F9">
              <w:rPr>
                <w:b/>
                <w:i/>
              </w:rPr>
              <w:t>Мероприятия, посвященные 100-летию со дня рождения академика А.Д. Сахарова</w:t>
            </w:r>
          </w:p>
        </w:tc>
      </w:tr>
      <w:tr w:rsidR="00435C63" w:rsidRPr="00DE32F9" w:rsidTr="008B05E5">
        <w:trPr>
          <w:trHeight w:val="50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Конкурс рисунков «Права</w:t>
            </w:r>
          </w:p>
          <w:p w:rsidR="00435C63" w:rsidRPr="00DE32F9" w:rsidRDefault="00435C63" w:rsidP="00435C63">
            <w:r w:rsidRPr="00DE32F9">
              <w:t>человека»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20 февраля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 xml:space="preserve">МБУ «КРЦ»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Хусаинов М.М.</w:t>
            </w:r>
          </w:p>
        </w:tc>
      </w:tr>
      <w:tr w:rsidR="00435C63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jc w:val="center"/>
              <w:rPr>
                <w:color w:val="000000"/>
              </w:rPr>
            </w:pPr>
            <w:r w:rsidRPr="00DE32F9">
              <w:rPr>
                <w:b/>
                <w:bCs/>
              </w:rPr>
              <w:t>Мероприятия по профилактике экстремизма и терроризма</w:t>
            </w:r>
          </w:p>
        </w:tc>
      </w:tr>
      <w:tr w:rsidR="00435C63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autoSpaceDE w:val="0"/>
              <w:autoSpaceDN w:val="0"/>
            </w:pPr>
            <w:r w:rsidRPr="00DE32F9">
              <w:t>Раздача буклетов по профилактике экстремизма и терроризма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autoSpaceDE w:val="0"/>
              <w:autoSpaceDN w:val="0"/>
            </w:pPr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г. Грозный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Хусаинов М.М.</w:t>
            </w:r>
          </w:p>
        </w:tc>
      </w:tr>
      <w:tr w:rsidR="00435C63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jc w:val="center"/>
            </w:pPr>
            <w:r w:rsidRPr="00DE32F9">
              <w:rPr>
                <w:rFonts w:eastAsia="Calibri"/>
                <w:b/>
                <w:lang w:eastAsia="en-US"/>
              </w:rPr>
              <w:t>ПРОПАГАНДА ЗДОРОВОГО ОБРАЗА ЖИЗНИ И СПОРТА</w:t>
            </w:r>
          </w:p>
        </w:tc>
      </w:tr>
      <w:tr w:rsidR="00435C63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 xml:space="preserve">Беседа «Витамины и гигиена». </w:t>
            </w:r>
            <w:r w:rsidRPr="00DE32F9">
              <w:tab/>
            </w:r>
            <w:r w:rsidRPr="00DE32F9">
              <w:tab/>
            </w:r>
            <w:r w:rsidRPr="00DE32F9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rPr>
                <w:b/>
              </w:rPr>
            </w:pPr>
            <w:r w:rsidRPr="00DE32F9">
              <w:t>20 февраля 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Хусаинов М.М.</w:t>
            </w:r>
          </w:p>
        </w:tc>
      </w:tr>
      <w:tr w:rsidR="00435C63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jc w:val="center"/>
              <w:rPr>
                <w:i/>
                <w:color w:val="000000"/>
              </w:rPr>
            </w:pPr>
            <w:r w:rsidRPr="00DE32F9">
              <w:rPr>
                <w:b/>
                <w:i/>
                <w:color w:val="000000"/>
              </w:rPr>
              <w:t>Мероприятия по социальной адаптации детей и подростков с ОВЗ</w:t>
            </w:r>
          </w:p>
        </w:tc>
      </w:tr>
      <w:tr w:rsidR="00435C63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tabs>
                <w:tab w:val="left" w:pos="1140"/>
              </w:tabs>
            </w:pPr>
            <w:r w:rsidRPr="00DE32F9">
              <w:t>Привлечение детей-инвалидов к занятиям в кружках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Хусаинов М.М.</w:t>
            </w:r>
          </w:p>
        </w:tc>
      </w:tr>
      <w:tr w:rsidR="00435C63" w:rsidRPr="00DE32F9" w:rsidTr="00BB24D9">
        <w:trPr>
          <w:trHeight w:val="273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  <w:i/>
              </w:rPr>
              <w:t xml:space="preserve">Мероприятия по профилактике наркомании, алкоголизма и </w:t>
            </w:r>
            <w:proofErr w:type="spellStart"/>
            <w:r w:rsidRPr="00DE32F9">
              <w:rPr>
                <w:b/>
                <w:bCs/>
                <w:i/>
              </w:rPr>
              <w:t>табакокурения</w:t>
            </w:r>
            <w:proofErr w:type="spellEnd"/>
          </w:p>
        </w:tc>
      </w:tr>
      <w:tr w:rsidR="00435C63" w:rsidRPr="00DE32F9" w:rsidTr="008B05E5">
        <w:trPr>
          <w:trHeight w:val="4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autoSpaceDE w:val="0"/>
              <w:autoSpaceDN w:val="0"/>
            </w:pPr>
            <w:r w:rsidRPr="00DE32F9">
              <w:t>Беседа: «Не ло</w:t>
            </w:r>
            <w:r>
              <w:t>май</w:t>
            </w:r>
            <w:r w:rsidRPr="00DE32F9">
              <w:t xml:space="preserve"> свою судьбу»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autoSpaceDE w:val="0"/>
              <w:autoSpaceDN w:val="0"/>
            </w:pPr>
            <w:r w:rsidRPr="00DE32F9">
              <w:t>5 февраля</w:t>
            </w:r>
          </w:p>
          <w:p w:rsidR="00435C63" w:rsidRPr="00DE32F9" w:rsidRDefault="00435C63" w:rsidP="00435C63">
            <w:pPr>
              <w:autoSpaceDE w:val="0"/>
              <w:autoSpaceDN w:val="0"/>
            </w:pPr>
            <w:r w:rsidRPr="00DE32F9">
              <w:t>12:30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Хусаинов М.М.</w:t>
            </w:r>
          </w:p>
        </w:tc>
      </w:tr>
      <w:tr w:rsidR="00435C63" w:rsidRPr="00DE32F9" w:rsidTr="00BB24D9">
        <w:trPr>
          <w:trHeight w:val="626"/>
        </w:trPr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5C63" w:rsidRPr="00DE32F9" w:rsidRDefault="00435C63" w:rsidP="00435C63">
            <w:pPr>
              <w:ind w:left="395"/>
              <w:jc w:val="center"/>
              <w:rPr>
                <w:b/>
                <w:bCs/>
              </w:rPr>
            </w:pPr>
            <w:r w:rsidRPr="00DE32F9">
              <w:rPr>
                <w:b/>
                <w:bCs/>
              </w:rPr>
              <w:t>МЕРОПРИЯТИЯ ПО ПРОФИЛАКТИКЕ ПРАВОНАРУШЕНИЙ СРЕДИ НЕСОВЕРШЕННОЛЕТНИХ</w:t>
            </w:r>
          </w:p>
        </w:tc>
      </w:tr>
      <w:tr w:rsidR="00435C63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Классный час правовой направленности: «Преступление и наказание»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13 февраля 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Хусаинов М.М.</w:t>
            </w:r>
          </w:p>
        </w:tc>
      </w:tr>
      <w:tr w:rsidR="00435C63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autoSpaceDE w:val="0"/>
              <w:autoSpaceDN w:val="0"/>
            </w:pPr>
            <w:r w:rsidRPr="00DE32F9">
              <w:t>Час общения «Уголовная ответственность несовершеннолетних»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autoSpaceDE w:val="0"/>
              <w:autoSpaceDN w:val="0"/>
            </w:pPr>
            <w:r w:rsidRPr="00DE32F9">
              <w:t>26 февраля</w:t>
            </w:r>
          </w:p>
          <w:p w:rsidR="00435C63" w:rsidRPr="00DE32F9" w:rsidRDefault="00435C63" w:rsidP="00435C63">
            <w:pPr>
              <w:autoSpaceDE w:val="0"/>
              <w:autoSpaceDN w:val="0"/>
            </w:pPr>
            <w:r w:rsidRPr="00DE32F9">
              <w:t>12:00</w:t>
            </w:r>
          </w:p>
          <w:p w:rsidR="00435C63" w:rsidRPr="00DE32F9" w:rsidRDefault="00435C63" w:rsidP="00435C63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МБУ «КРЦ»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Хусаинов М.М.</w:t>
            </w:r>
          </w:p>
        </w:tc>
      </w:tr>
      <w:tr w:rsidR="00435C63" w:rsidRPr="00DE32F9" w:rsidTr="008B05E5">
        <w:trPr>
          <w:trHeight w:val="43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autoSpaceDE w:val="0"/>
              <w:autoSpaceDN w:val="0"/>
            </w:pPr>
            <w:r w:rsidRPr="00DE32F9">
              <w:t>Профилактическая беседа с несовершеннолетними</w:t>
            </w:r>
          </w:p>
          <w:p w:rsidR="00435C63" w:rsidRPr="00DE32F9" w:rsidRDefault="00435C63" w:rsidP="00435C63">
            <w:pPr>
              <w:autoSpaceDE w:val="0"/>
              <w:autoSpaceDN w:val="0"/>
            </w:pPr>
            <w:r w:rsidRPr="00DE32F9">
              <w:t>состоящими на учете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autoSpaceDE w:val="0"/>
              <w:autoSpaceDN w:val="0"/>
            </w:pPr>
            <w:r w:rsidRPr="00DE32F9">
              <w:t>1 раз в месяц</w:t>
            </w:r>
          </w:p>
          <w:p w:rsidR="00435C63" w:rsidRPr="00DE32F9" w:rsidRDefault="00435C63" w:rsidP="00435C63">
            <w:pPr>
              <w:autoSpaceDE w:val="0"/>
              <w:autoSpaceDN w:val="0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autoSpaceDE w:val="0"/>
              <w:autoSpaceDN w:val="0"/>
            </w:pPr>
            <w:r w:rsidRPr="00DE32F9">
              <w:t>По месту жительства</w:t>
            </w:r>
          </w:p>
          <w:p w:rsidR="00435C63" w:rsidRPr="00DE32F9" w:rsidRDefault="00435C63" w:rsidP="00435C63"/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Все руководители</w:t>
            </w:r>
          </w:p>
        </w:tc>
      </w:tr>
      <w:tr w:rsidR="00435C63" w:rsidRPr="00DE32F9" w:rsidTr="008B05E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autoSpaceDE w:val="0"/>
              <w:autoSpaceDN w:val="0"/>
            </w:pPr>
            <w:r w:rsidRPr="00DE32F9">
              <w:t>Мероприятия по вовлечению учащихся в кружковую деятельность.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autoSpaceDE w:val="0"/>
              <w:autoSpaceDN w:val="0"/>
            </w:pPr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autoSpaceDE w:val="0"/>
              <w:autoSpaceDN w:val="0"/>
            </w:pPr>
            <w:r w:rsidRPr="00DE32F9">
              <w:t>По месту жительства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Все руководители</w:t>
            </w:r>
          </w:p>
        </w:tc>
      </w:tr>
      <w:tr w:rsidR="00435C63" w:rsidRPr="00DE32F9" w:rsidTr="00BB24D9">
        <w:tc>
          <w:tcPr>
            <w:tcW w:w="10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jc w:val="center"/>
              <w:rPr>
                <w:i/>
              </w:rPr>
            </w:pPr>
            <w:r w:rsidRPr="00DE32F9">
              <w:rPr>
                <w:b/>
                <w:bCs/>
                <w:i/>
              </w:rPr>
              <w:t>Мероприятия по пропаганде ПДД</w:t>
            </w:r>
          </w:p>
        </w:tc>
      </w:tr>
      <w:tr w:rsidR="00435C63" w:rsidRPr="00DE32F9" w:rsidTr="008B05E5">
        <w:trPr>
          <w:trHeight w:val="50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5C63" w:rsidRPr="00DE32F9" w:rsidRDefault="00435C63" w:rsidP="00435C63">
            <w:pPr>
              <w:numPr>
                <w:ilvl w:val="0"/>
                <w:numId w:val="2"/>
              </w:numPr>
              <w:snapToGrid w:val="0"/>
              <w:ind w:left="395" w:right="-226"/>
              <w:jc w:val="center"/>
              <w:rPr>
                <w:kern w:val="1"/>
                <w:u w:color="000000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Акция по раздаче буклетов с призывом соблюдения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pPr>
              <w:tabs>
                <w:tab w:val="left" w:pos="2199"/>
              </w:tabs>
            </w:pPr>
            <w:r w:rsidRPr="00DE32F9">
              <w:t>весь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г. Грозный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C63" w:rsidRPr="00DE32F9" w:rsidRDefault="00435C63" w:rsidP="00435C63">
            <w:r w:rsidRPr="00DE32F9">
              <w:t>Хусаинов М.М.</w:t>
            </w:r>
          </w:p>
        </w:tc>
      </w:tr>
    </w:tbl>
    <w:p w:rsidR="00E01E31" w:rsidRPr="00DE32F9" w:rsidRDefault="00E01E31" w:rsidP="00E63C6B">
      <w:pPr>
        <w:suppressAutoHyphens w:val="0"/>
        <w:rPr>
          <w:b/>
          <w:lang w:eastAsia="ru-RU"/>
        </w:rPr>
      </w:pPr>
    </w:p>
    <w:sectPr w:rsidR="00E01E31" w:rsidRPr="00DE32F9" w:rsidSect="006C1989">
      <w:headerReference w:type="default" r:id="rId8"/>
      <w:footerReference w:type="default" r:id="rId9"/>
      <w:pgSz w:w="11906" w:h="16838"/>
      <w:pgMar w:top="0" w:right="566" w:bottom="426" w:left="1136" w:header="720" w:footer="454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552" w:rsidRDefault="00F57552">
      <w:r>
        <w:separator/>
      </w:r>
    </w:p>
  </w:endnote>
  <w:endnote w:type="continuationSeparator" w:id="0">
    <w:p w:rsidR="00F57552" w:rsidRDefault="00F57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48" w:rsidRDefault="004D7E4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371B9">
      <w:rPr>
        <w:noProof/>
      </w:rPr>
      <w:t>2</w:t>
    </w:r>
    <w:r>
      <w:fldChar w:fldCharType="end"/>
    </w:r>
  </w:p>
  <w:p w:rsidR="004D7E48" w:rsidRDefault="004D7E48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552" w:rsidRDefault="00F57552">
      <w:r>
        <w:separator/>
      </w:r>
    </w:p>
  </w:footnote>
  <w:footnote w:type="continuationSeparator" w:id="0">
    <w:p w:rsidR="00F57552" w:rsidRDefault="00F57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E48" w:rsidRPr="00881F58" w:rsidRDefault="004D7E48" w:rsidP="00881F58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−"/>
      <w:lvlJc w:val="left"/>
      <w:pPr>
        <w:tabs>
          <w:tab w:val="num" w:pos="0"/>
        </w:tabs>
        <w:ind w:left="7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5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22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8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94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30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60" w:hanging="420"/>
      </w:pPr>
      <w:rPr>
        <w:rFonts w:ascii="Times New Roman" w:hAnsi="Times New Roman" w:hint="default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0000000B"/>
    <w:multiLevelType w:val="multilevel"/>
    <w:tmpl w:val="0000000B"/>
    <w:name w:val="WW8Num11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8"/>
        <w:szCs w:val="28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0000000C"/>
    <w:multiLevelType w:val="multilevel"/>
    <w:tmpl w:val="0000000C"/>
    <w:name w:val="WW8Num12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caps w:val="0"/>
        <w:smallCaps w:val="0"/>
        <w:strike w:val="0"/>
        <w:dstrike w:val="0"/>
        <w:color w:val="000000"/>
        <w:spacing w:val="0"/>
        <w:kern w:val="1"/>
        <w:position w:val="0"/>
        <w:sz w:val="24"/>
        <w:szCs w:val="24"/>
        <w:u w:val="none" w:color="000000"/>
        <w:vertAlign w:val="baseline"/>
        <w:em w:val="none"/>
        <w:lang w:val="ru-RU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0000000D"/>
    <w:multiLevelType w:val="multilevel"/>
    <w:tmpl w:val="0000000D"/>
    <w:name w:val="WW8Num13"/>
    <w:lvl w:ilvl="0">
      <w:numFmt w:val="bullet"/>
      <w:lvlText w:val="−"/>
      <w:lvlJc w:val="left"/>
      <w:pPr>
        <w:tabs>
          <w:tab w:val="num" w:pos="708"/>
        </w:tabs>
        <w:ind w:left="642" w:hanging="642"/>
      </w:pPr>
      <w:rPr>
        <w:rFonts w:ascii="Times New Roman" w:hAnsi="Times New Roman" w:hint="default"/>
        <w:position w:val="0"/>
        <w:sz w:val="24"/>
        <w:vertAlign w:val="baseline"/>
      </w:rPr>
    </w:lvl>
    <w:lvl w:ilvl="1">
      <w:start w:val="1"/>
      <w:numFmt w:val="bullet"/>
      <w:lvlText w:val="−"/>
      <w:lvlJc w:val="left"/>
      <w:pPr>
        <w:tabs>
          <w:tab w:val="num" w:pos="0"/>
        </w:tabs>
        <w:ind w:left="10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2">
      <w:start w:val="1"/>
      <w:numFmt w:val="bullet"/>
      <w:lvlText w:val="−"/>
      <w:lvlJc w:val="left"/>
      <w:pPr>
        <w:tabs>
          <w:tab w:val="num" w:pos="0"/>
        </w:tabs>
        <w:ind w:left="14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3">
      <w:start w:val="1"/>
      <w:numFmt w:val="bullet"/>
      <w:lvlText w:val="−"/>
      <w:lvlJc w:val="left"/>
      <w:pPr>
        <w:tabs>
          <w:tab w:val="num" w:pos="0"/>
        </w:tabs>
        <w:ind w:left="180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4">
      <w:start w:val="1"/>
      <w:numFmt w:val="bullet"/>
      <w:lvlText w:val="−"/>
      <w:lvlJc w:val="left"/>
      <w:pPr>
        <w:tabs>
          <w:tab w:val="num" w:pos="0"/>
        </w:tabs>
        <w:ind w:left="216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5">
      <w:start w:val="1"/>
      <w:numFmt w:val="bullet"/>
      <w:lvlText w:val="−"/>
      <w:lvlJc w:val="left"/>
      <w:pPr>
        <w:tabs>
          <w:tab w:val="num" w:pos="0"/>
        </w:tabs>
        <w:ind w:left="252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6">
      <w:start w:val="1"/>
      <w:numFmt w:val="bullet"/>
      <w:lvlText w:val="−"/>
      <w:lvlJc w:val="left"/>
      <w:pPr>
        <w:tabs>
          <w:tab w:val="num" w:pos="0"/>
        </w:tabs>
        <w:ind w:left="288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7">
      <w:start w:val="1"/>
      <w:numFmt w:val="bullet"/>
      <w:lvlText w:val="−"/>
      <w:lvlJc w:val="left"/>
      <w:pPr>
        <w:tabs>
          <w:tab w:val="num" w:pos="0"/>
        </w:tabs>
        <w:ind w:left="3240" w:hanging="360"/>
      </w:pPr>
      <w:rPr>
        <w:rFonts w:ascii="Times New Roman" w:hAnsi="Times New Roman" w:hint="default"/>
        <w:position w:val="0"/>
        <w:sz w:val="24"/>
        <w:vertAlign w:val="baseline"/>
      </w:rPr>
    </w:lvl>
    <w:lvl w:ilvl="8">
      <w:start w:val="1"/>
      <w:numFmt w:val="bullet"/>
      <w:lvlText w:val="−"/>
      <w:lvlJc w:val="left"/>
      <w:pPr>
        <w:tabs>
          <w:tab w:val="num" w:pos="0"/>
        </w:tabs>
        <w:ind w:left="3600" w:hanging="360"/>
      </w:pPr>
      <w:rPr>
        <w:rFonts w:ascii="Times New Roman" w:hAnsi="Times New Roman" w:hint="default"/>
        <w:position w:val="0"/>
        <w:sz w:val="24"/>
        <w:vertAlign w:val="baseline"/>
      </w:rPr>
    </w:lvl>
  </w:abstractNum>
  <w:abstractNum w:abstractNumId="13">
    <w:nsid w:val="0CDB6EA2"/>
    <w:multiLevelType w:val="hybridMultilevel"/>
    <w:tmpl w:val="4156EF88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4108CC"/>
    <w:multiLevelType w:val="hybridMultilevel"/>
    <w:tmpl w:val="604E1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388AA00">
      <w:start w:val="1"/>
      <w:numFmt w:val="decimal"/>
      <w:lvlText w:val="%2."/>
      <w:lvlJc w:val="left"/>
      <w:pPr>
        <w:ind w:left="609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B57EB5"/>
    <w:multiLevelType w:val="hybridMultilevel"/>
    <w:tmpl w:val="DF42815E"/>
    <w:lvl w:ilvl="0" w:tplc="5296C3E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8E05EE"/>
    <w:multiLevelType w:val="hybridMultilevel"/>
    <w:tmpl w:val="558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0A5205"/>
    <w:multiLevelType w:val="hybridMultilevel"/>
    <w:tmpl w:val="B90ECD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071AA"/>
    <w:multiLevelType w:val="hybridMultilevel"/>
    <w:tmpl w:val="91A87A46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365D6"/>
    <w:multiLevelType w:val="hybridMultilevel"/>
    <w:tmpl w:val="30A6A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60D88"/>
    <w:multiLevelType w:val="hybridMultilevel"/>
    <w:tmpl w:val="08840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D73194"/>
    <w:multiLevelType w:val="hybridMultilevel"/>
    <w:tmpl w:val="5854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478C0"/>
    <w:multiLevelType w:val="hybridMultilevel"/>
    <w:tmpl w:val="5178CEEC"/>
    <w:lvl w:ilvl="0" w:tplc="526EA0BE">
      <w:start w:val="100"/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B788F"/>
    <w:multiLevelType w:val="hybridMultilevel"/>
    <w:tmpl w:val="D1287EA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17"/>
  </w:num>
  <w:num w:numId="5">
    <w:abstractNumId w:val="19"/>
  </w:num>
  <w:num w:numId="6">
    <w:abstractNumId w:val="23"/>
  </w:num>
  <w:num w:numId="7">
    <w:abstractNumId w:val="14"/>
  </w:num>
  <w:num w:numId="8">
    <w:abstractNumId w:val="16"/>
  </w:num>
  <w:num w:numId="9">
    <w:abstractNumId w:val="21"/>
  </w:num>
  <w:num w:numId="10">
    <w:abstractNumId w:val="13"/>
  </w:num>
  <w:num w:numId="11">
    <w:abstractNumId w:val="22"/>
  </w:num>
  <w:num w:numId="12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‘“(〔[{〈《「『【⦅〘〖«〝︵︷︹︻︽︿﹁﹃﹇﹙﹛﹝｢"/>
  <w:noLineBreaksBefore w:lang="ja-JP" w:val="’”)〕]}〉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89"/>
    <w:rsid w:val="000007FD"/>
    <w:rsid w:val="0000081C"/>
    <w:rsid w:val="0000125A"/>
    <w:rsid w:val="0000256E"/>
    <w:rsid w:val="00003DBF"/>
    <w:rsid w:val="00006BF2"/>
    <w:rsid w:val="00007E41"/>
    <w:rsid w:val="00010471"/>
    <w:rsid w:val="000114FA"/>
    <w:rsid w:val="00012052"/>
    <w:rsid w:val="000129B8"/>
    <w:rsid w:val="0001300E"/>
    <w:rsid w:val="000155B0"/>
    <w:rsid w:val="00015EEF"/>
    <w:rsid w:val="000166B8"/>
    <w:rsid w:val="00017B41"/>
    <w:rsid w:val="000204E8"/>
    <w:rsid w:val="000209FE"/>
    <w:rsid w:val="00021047"/>
    <w:rsid w:val="00021585"/>
    <w:rsid w:val="00021B9F"/>
    <w:rsid w:val="00022CE9"/>
    <w:rsid w:val="000236CB"/>
    <w:rsid w:val="0002422D"/>
    <w:rsid w:val="00024948"/>
    <w:rsid w:val="000254D0"/>
    <w:rsid w:val="00030D8A"/>
    <w:rsid w:val="00031B85"/>
    <w:rsid w:val="00032CE3"/>
    <w:rsid w:val="000333F9"/>
    <w:rsid w:val="00033A3E"/>
    <w:rsid w:val="00034158"/>
    <w:rsid w:val="00035642"/>
    <w:rsid w:val="00035B23"/>
    <w:rsid w:val="00035C63"/>
    <w:rsid w:val="00040132"/>
    <w:rsid w:val="000406C0"/>
    <w:rsid w:val="00040898"/>
    <w:rsid w:val="00042429"/>
    <w:rsid w:val="00042509"/>
    <w:rsid w:val="0004260A"/>
    <w:rsid w:val="00043073"/>
    <w:rsid w:val="00043D8D"/>
    <w:rsid w:val="00043FEB"/>
    <w:rsid w:val="0004551E"/>
    <w:rsid w:val="000461D3"/>
    <w:rsid w:val="00046ADD"/>
    <w:rsid w:val="0004716B"/>
    <w:rsid w:val="00047C98"/>
    <w:rsid w:val="00052C12"/>
    <w:rsid w:val="00053AA4"/>
    <w:rsid w:val="000544EC"/>
    <w:rsid w:val="00056609"/>
    <w:rsid w:val="000569DA"/>
    <w:rsid w:val="00057201"/>
    <w:rsid w:val="00060842"/>
    <w:rsid w:val="00060A66"/>
    <w:rsid w:val="0006128D"/>
    <w:rsid w:val="000616C6"/>
    <w:rsid w:val="00061AC4"/>
    <w:rsid w:val="0006375B"/>
    <w:rsid w:val="000642D6"/>
    <w:rsid w:val="00064377"/>
    <w:rsid w:val="00066B10"/>
    <w:rsid w:val="000720B9"/>
    <w:rsid w:val="00073274"/>
    <w:rsid w:val="000738FA"/>
    <w:rsid w:val="00073C12"/>
    <w:rsid w:val="00074A02"/>
    <w:rsid w:val="00075DE2"/>
    <w:rsid w:val="00075F8D"/>
    <w:rsid w:val="000770D4"/>
    <w:rsid w:val="00077AFA"/>
    <w:rsid w:val="00080D8A"/>
    <w:rsid w:val="000811DE"/>
    <w:rsid w:val="00081A76"/>
    <w:rsid w:val="00082026"/>
    <w:rsid w:val="00082C1A"/>
    <w:rsid w:val="00082F57"/>
    <w:rsid w:val="00083697"/>
    <w:rsid w:val="00083F54"/>
    <w:rsid w:val="0008426E"/>
    <w:rsid w:val="0008452C"/>
    <w:rsid w:val="00084F74"/>
    <w:rsid w:val="0008529C"/>
    <w:rsid w:val="00085B60"/>
    <w:rsid w:val="000866A8"/>
    <w:rsid w:val="0008672F"/>
    <w:rsid w:val="00086BEC"/>
    <w:rsid w:val="000878AD"/>
    <w:rsid w:val="00090A0D"/>
    <w:rsid w:val="00092067"/>
    <w:rsid w:val="00092A83"/>
    <w:rsid w:val="0009319B"/>
    <w:rsid w:val="000938E3"/>
    <w:rsid w:val="000939B5"/>
    <w:rsid w:val="00096379"/>
    <w:rsid w:val="000A030E"/>
    <w:rsid w:val="000A2DA1"/>
    <w:rsid w:val="000A33E4"/>
    <w:rsid w:val="000A3442"/>
    <w:rsid w:val="000A3EDF"/>
    <w:rsid w:val="000A3EF5"/>
    <w:rsid w:val="000A3F47"/>
    <w:rsid w:val="000A4E2E"/>
    <w:rsid w:val="000A6869"/>
    <w:rsid w:val="000A6ED3"/>
    <w:rsid w:val="000B1BAF"/>
    <w:rsid w:val="000B3070"/>
    <w:rsid w:val="000B5C22"/>
    <w:rsid w:val="000B5EB7"/>
    <w:rsid w:val="000B7BEE"/>
    <w:rsid w:val="000C066D"/>
    <w:rsid w:val="000C3470"/>
    <w:rsid w:val="000C3CAD"/>
    <w:rsid w:val="000C4227"/>
    <w:rsid w:val="000C4E9C"/>
    <w:rsid w:val="000C5FB6"/>
    <w:rsid w:val="000C6501"/>
    <w:rsid w:val="000C6E87"/>
    <w:rsid w:val="000C7D93"/>
    <w:rsid w:val="000D00E9"/>
    <w:rsid w:val="000D05E6"/>
    <w:rsid w:val="000D10AF"/>
    <w:rsid w:val="000D287B"/>
    <w:rsid w:val="000D2CA8"/>
    <w:rsid w:val="000D426F"/>
    <w:rsid w:val="000D7081"/>
    <w:rsid w:val="000D73F7"/>
    <w:rsid w:val="000E0007"/>
    <w:rsid w:val="000E0408"/>
    <w:rsid w:val="000E075C"/>
    <w:rsid w:val="000E0A3D"/>
    <w:rsid w:val="000E4C7B"/>
    <w:rsid w:val="000E521E"/>
    <w:rsid w:val="000E5392"/>
    <w:rsid w:val="000E5654"/>
    <w:rsid w:val="000E62D0"/>
    <w:rsid w:val="000E789C"/>
    <w:rsid w:val="000F07C3"/>
    <w:rsid w:val="000F1B6F"/>
    <w:rsid w:val="000F3421"/>
    <w:rsid w:val="000F436E"/>
    <w:rsid w:val="000F4759"/>
    <w:rsid w:val="000F5DE7"/>
    <w:rsid w:val="000F5F28"/>
    <w:rsid w:val="000F747C"/>
    <w:rsid w:val="0010082B"/>
    <w:rsid w:val="001019A4"/>
    <w:rsid w:val="00102829"/>
    <w:rsid w:val="00102DC6"/>
    <w:rsid w:val="001032C2"/>
    <w:rsid w:val="0010427E"/>
    <w:rsid w:val="00105D80"/>
    <w:rsid w:val="0010758C"/>
    <w:rsid w:val="00112D00"/>
    <w:rsid w:val="001138E7"/>
    <w:rsid w:val="001141D4"/>
    <w:rsid w:val="0011493D"/>
    <w:rsid w:val="00114FEE"/>
    <w:rsid w:val="00117473"/>
    <w:rsid w:val="001201EA"/>
    <w:rsid w:val="00120286"/>
    <w:rsid w:val="00120BD8"/>
    <w:rsid w:val="00120C9A"/>
    <w:rsid w:val="00123306"/>
    <w:rsid w:val="0012404E"/>
    <w:rsid w:val="00124930"/>
    <w:rsid w:val="00124A39"/>
    <w:rsid w:val="0012665A"/>
    <w:rsid w:val="00127547"/>
    <w:rsid w:val="001318F6"/>
    <w:rsid w:val="0013235C"/>
    <w:rsid w:val="00132742"/>
    <w:rsid w:val="00133826"/>
    <w:rsid w:val="001338E7"/>
    <w:rsid w:val="00134335"/>
    <w:rsid w:val="0013525F"/>
    <w:rsid w:val="00135C53"/>
    <w:rsid w:val="001360C4"/>
    <w:rsid w:val="00136554"/>
    <w:rsid w:val="00136766"/>
    <w:rsid w:val="001371FC"/>
    <w:rsid w:val="00141DEA"/>
    <w:rsid w:val="00142B0D"/>
    <w:rsid w:val="00143185"/>
    <w:rsid w:val="00144D0F"/>
    <w:rsid w:val="00145042"/>
    <w:rsid w:val="00145AE0"/>
    <w:rsid w:val="0014679C"/>
    <w:rsid w:val="00146A7E"/>
    <w:rsid w:val="00150342"/>
    <w:rsid w:val="0015038E"/>
    <w:rsid w:val="001514A8"/>
    <w:rsid w:val="00151CD2"/>
    <w:rsid w:val="00151FFC"/>
    <w:rsid w:val="00153816"/>
    <w:rsid w:val="001561B1"/>
    <w:rsid w:val="001574B9"/>
    <w:rsid w:val="001612CA"/>
    <w:rsid w:val="001635B8"/>
    <w:rsid w:val="00164791"/>
    <w:rsid w:val="001647C8"/>
    <w:rsid w:val="00164975"/>
    <w:rsid w:val="00164BEA"/>
    <w:rsid w:val="0016698F"/>
    <w:rsid w:val="00167737"/>
    <w:rsid w:val="00170BDA"/>
    <w:rsid w:val="00172B5E"/>
    <w:rsid w:val="00172E11"/>
    <w:rsid w:val="00173567"/>
    <w:rsid w:val="001736BD"/>
    <w:rsid w:val="001737F8"/>
    <w:rsid w:val="001757D3"/>
    <w:rsid w:val="001806B5"/>
    <w:rsid w:val="00181A22"/>
    <w:rsid w:val="0018276D"/>
    <w:rsid w:val="00183CD3"/>
    <w:rsid w:val="001842AF"/>
    <w:rsid w:val="0018548A"/>
    <w:rsid w:val="00185F52"/>
    <w:rsid w:val="001861CD"/>
    <w:rsid w:val="00191583"/>
    <w:rsid w:val="00192F51"/>
    <w:rsid w:val="00193B91"/>
    <w:rsid w:val="001957A4"/>
    <w:rsid w:val="00196293"/>
    <w:rsid w:val="00196A76"/>
    <w:rsid w:val="00196DCB"/>
    <w:rsid w:val="001973F5"/>
    <w:rsid w:val="001A021F"/>
    <w:rsid w:val="001A05AB"/>
    <w:rsid w:val="001A0C21"/>
    <w:rsid w:val="001A156B"/>
    <w:rsid w:val="001A23B8"/>
    <w:rsid w:val="001A3215"/>
    <w:rsid w:val="001A5406"/>
    <w:rsid w:val="001A56D1"/>
    <w:rsid w:val="001A5A94"/>
    <w:rsid w:val="001A64B4"/>
    <w:rsid w:val="001B10A8"/>
    <w:rsid w:val="001B2640"/>
    <w:rsid w:val="001B2FFE"/>
    <w:rsid w:val="001B3A1B"/>
    <w:rsid w:val="001B4CAF"/>
    <w:rsid w:val="001B5485"/>
    <w:rsid w:val="001B57E8"/>
    <w:rsid w:val="001B5E50"/>
    <w:rsid w:val="001C07C0"/>
    <w:rsid w:val="001C0E45"/>
    <w:rsid w:val="001C149C"/>
    <w:rsid w:val="001C1548"/>
    <w:rsid w:val="001C2F38"/>
    <w:rsid w:val="001C384F"/>
    <w:rsid w:val="001C5203"/>
    <w:rsid w:val="001C5E6B"/>
    <w:rsid w:val="001C759B"/>
    <w:rsid w:val="001C77B3"/>
    <w:rsid w:val="001D0A65"/>
    <w:rsid w:val="001D0D2B"/>
    <w:rsid w:val="001D30D7"/>
    <w:rsid w:val="001D558E"/>
    <w:rsid w:val="001D56C7"/>
    <w:rsid w:val="001D6D81"/>
    <w:rsid w:val="001D7157"/>
    <w:rsid w:val="001E06A9"/>
    <w:rsid w:val="001E22C4"/>
    <w:rsid w:val="001E3407"/>
    <w:rsid w:val="001E38EC"/>
    <w:rsid w:val="001E46B1"/>
    <w:rsid w:val="001E5789"/>
    <w:rsid w:val="001E57CF"/>
    <w:rsid w:val="001E78B0"/>
    <w:rsid w:val="001F08A5"/>
    <w:rsid w:val="001F126B"/>
    <w:rsid w:val="001F29BD"/>
    <w:rsid w:val="001F3277"/>
    <w:rsid w:val="001F3A5E"/>
    <w:rsid w:val="001F3D88"/>
    <w:rsid w:val="001F3E82"/>
    <w:rsid w:val="001F4530"/>
    <w:rsid w:val="001F5683"/>
    <w:rsid w:val="001F6558"/>
    <w:rsid w:val="001F6632"/>
    <w:rsid w:val="001F66F3"/>
    <w:rsid w:val="001F6EF9"/>
    <w:rsid w:val="001F6F92"/>
    <w:rsid w:val="001F72CA"/>
    <w:rsid w:val="00200011"/>
    <w:rsid w:val="00200099"/>
    <w:rsid w:val="00200416"/>
    <w:rsid w:val="00201258"/>
    <w:rsid w:val="00203416"/>
    <w:rsid w:val="00203A1D"/>
    <w:rsid w:val="00203CBE"/>
    <w:rsid w:val="00204072"/>
    <w:rsid w:val="002048EB"/>
    <w:rsid w:val="002051AC"/>
    <w:rsid w:val="002073BE"/>
    <w:rsid w:val="0021053E"/>
    <w:rsid w:val="00210E2B"/>
    <w:rsid w:val="00210E3D"/>
    <w:rsid w:val="002111E2"/>
    <w:rsid w:val="002116BC"/>
    <w:rsid w:val="00211B0C"/>
    <w:rsid w:val="00211C2E"/>
    <w:rsid w:val="002131C6"/>
    <w:rsid w:val="002132F1"/>
    <w:rsid w:val="00213325"/>
    <w:rsid w:val="00213341"/>
    <w:rsid w:val="00214956"/>
    <w:rsid w:val="00214F21"/>
    <w:rsid w:val="00215CD5"/>
    <w:rsid w:val="00217250"/>
    <w:rsid w:val="00220987"/>
    <w:rsid w:val="002214D3"/>
    <w:rsid w:val="00221568"/>
    <w:rsid w:val="00222109"/>
    <w:rsid w:val="00223216"/>
    <w:rsid w:val="002241BD"/>
    <w:rsid w:val="00226862"/>
    <w:rsid w:val="00226CE7"/>
    <w:rsid w:val="00226F09"/>
    <w:rsid w:val="00227268"/>
    <w:rsid w:val="002272F3"/>
    <w:rsid w:val="002310C9"/>
    <w:rsid w:val="00232FDE"/>
    <w:rsid w:val="0023340F"/>
    <w:rsid w:val="0023461E"/>
    <w:rsid w:val="002347CA"/>
    <w:rsid w:val="0023499F"/>
    <w:rsid w:val="00235A32"/>
    <w:rsid w:val="002360CD"/>
    <w:rsid w:val="00236DBA"/>
    <w:rsid w:val="00241094"/>
    <w:rsid w:val="0024219A"/>
    <w:rsid w:val="00242994"/>
    <w:rsid w:val="00243338"/>
    <w:rsid w:val="002440DB"/>
    <w:rsid w:val="00244535"/>
    <w:rsid w:val="002446B6"/>
    <w:rsid w:val="00247593"/>
    <w:rsid w:val="0025125E"/>
    <w:rsid w:val="00251A00"/>
    <w:rsid w:val="00252F40"/>
    <w:rsid w:val="00254464"/>
    <w:rsid w:val="00255C31"/>
    <w:rsid w:val="002563D8"/>
    <w:rsid w:val="0025789D"/>
    <w:rsid w:val="00257F13"/>
    <w:rsid w:val="00260B21"/>
    <w:rsid w:val="00261C80"/>
    <w:rsid w:val="00265A1C"/>
    <w:rsid w:val="0026630A"/>
    <w:rsid w:val="0026645E"/>
    <w:rsid w:val="00267528"/>
    <w:rsid w:val="00267C92"/>
    <w:rsid w:val="00271017"/>
    <w:rsid w:val="00271249"/>
    <w:rsid w:val="00275113"/>
    <w:rsid w:val="00275EFB"/>
    <w:rsid w:val="0028036C"/>
    <w:rsid w:val="00280E29"/>
    <w:rsid w:val="002814D4"/>
    <w:rsid w:val="00282251"/>
    <w:rsid w:val="002829F6"/>
    <w:rsid w:val="002839E2"/>
    <w:rsid w:val="0028407F"/>
    <w:rsid w:val="00285C16"/>
    <w:rsid w:val="00285DB9"/>
    <w:rsid w:val="00287BFC"/>
    <w:rsid w:val="00287C89"/>
    <w:rsid w:val="00287DC1"/>
    <w:rsid w:val="00291137"/>
    <w:rsid w:val="00291E2C"/>
    <w:rsid w:val="00292E09"/>
    <w:rsid w:val="00293412"/>
    <w:rsid w:val="00294B5E"/>
    <w:rsid w:val="002955F2"/>
    <w:rsid w:val="00295BED"/>
    <w:rsid w:val="00296624"/>
    <w:rsid w:val="00297850"/>
    <w:rsid w:val="00297A19"/>
    <w:rsid w:val="00297DDF"/>
    <w:rsid w:val="002A0631"/>
    <w:rsid w:val="002A072A"/>
    <w:rsid w:val="002A0747"/>
    <w:rsid w:val="002A0AB7"/>
    <w:rsid w:val="002A153A"/>
    <w:rsid w:val="002A1A37"/>
    <w:rsid w:val="002A1E75"/>
    <w:rsid w:val="002A1EDA"/>
    <w:rsid w:val="002A2C9F"/>
    <w:rsid w:val="002A4DE8"/>
    <w:rsid w:val="002A4ED7"/>
    <w:rsid w:val="002B037D"/>
    <w:rsid w:val="002B36AD"/>
    <w:rsid w:val="002B4D22"/>
    <w:rsid w:val="002B5805"/>
    <w:rsid w:val="002B5E26"/>
    <w:rsid w:val="002B7753"/>
    <w:rsid w:val="002C01C6"/>
    <w:rsid w:val="002C0341"/>
    <w:rsid w:val="002C0A33"/>
    <w:rsid w:val="002C0B03"/>
    <w:rsid w:val="002C0BA5"/>
    <w:rsid w:val="002C2435"/>
    <w:rsid w:val="002C30C9"/>
    <w:rsid w:val="002C4249"/>
    <w:rsid w:val="002C5326"/>
    <w:rsid w:val="002D13BE"/>
    <w:rsid w:val="002D316B"/>
    <w:rsid w:val="002D6041"/>
    <w:rsid w:val="002D69DB"/>
    <w:rsid w:val="002D7DA0"/>
    <w:rsid w:val="002E1667"/>
    <w:rsid w:val="002E20FA"/>
    <w:rsid w:val="002E2DCF"/>
    <w:rsid w:val="002E2F1A"/>
    <w:rsid w:val="002E3BB3"/>
    <w:rsid w:val="002E4163"/>
    <w:rsid w:val="002E49CD"/>
    <w:rsid w:val="002E4E2C"/>
    <w:rsid w:val="002E5952"/>
    <w:rsid w:val="002E6431"/>
    <w:rsid w:val="002E7B14"/>
    <w:rsid w:val="002F0839"/>
    <w:rsid w:val="002F0C31"/>
    <w:rsid w:val="002F1814"/>
    <w:rsid w:val="002F2457"/>
    <w:rsid w:val="002F2984"/>
    <w:rsid w:val="002F39BB"/>
    <w:rsid w:val="002F3C5A"/>
    <w:rsid w:val="002F40F0"/>
    <w:rsid w:val="002F4BF5"/>
    <w:rsid w:val="002F4FE1"/>
    <w:rsid w:val="002F61E8"/>
    <w:rsid w:val="002F6630"/>
    <w:rsid w:val="0030234F"/>
    <w:rsid w:val="003032A0"/>
    <w:rsid w:val="00304535"/>
    <w:rsid w:val="00304EA0"/>
    <w:rsid w:val="0030737C"/>
    <w:rsid w:val="0031004D"/>
    <w:rsid w:val="00310561"/>
    <w:rsid w:val="00311C1F"/>
    <w:rsid w:val="00312694"/>
    <w:rsid w:val="00312E25"/>
    <w:rsid w:val="003130A1"/>
    <w:rsid w:val="003131FA"/>
    <w:rsid w:val="00313B4C"/>
    <w:rsid w:val="00313D8C"/>
    <w:rsid w:val="0031564E"/>
    <w:rsid w:val="00316201"/>
    <w:rsid w:val="003174D8"/>
    <w:rsid w:val="00320410"/>
    <w:rsid w:val="00321FC8"/>
    <w:rsid w:val="00322407"/>
    <w:rsid w:val="00323078"/>
    <w:rsid w:val="00323D01"/>
    <w:rsid w:val="00324DBA"/>
    <w:rsid w:val="00324FB8"/>
    <w:rsid w:val="003252E8"/>
    <w:rsid w:val="0032585D"/>
    <w:rsid w:val="003268CB"/>
    <w:rsid w:val="00326FC8"/>
    <w:rsid w:val="003271D6"/>
    <w:rsid w:val="003308DF"/>
    <w:rsid w:val="003309D6"/>
    <w:rsid w:val="0033317D"/>
    <w:rsid w:val="00333522"/>
    <w:rsid w:val="003359C7"/>
    <w:rsid w:val="00340B20"/>
    <w:rsid w:val="00342200"/>
    <w:rsid w:val="003441D7"/>
    <w:rsid w:val="00345010"/>
    <w:rsid w:val="00345467"/>
    <w:rsid w:val="00346155"/>
    <w:rsid w:val="00346CAE"/>
    <w:rsid w:val="00346DCB"/>
    <w:rsid w:val="0035020E"/>
    <w:rsid w:val="0035027B"/>
    <w:rsid w:val="0035047C"/>
    <w:rsid w:val="003508EC"/>
    <w:rsid w:val="00350F52"/>
    <w:rsid w:val="00351432"/>
    <w:rsid w:val="0035171B"/>
    <w:rsid w:val="00352717"/>
    <w:rsid w:val="00354E2E"/>
    <w:rsid w:val="00355BEA"/>
    <w:rsid w:val="00356503"/>
    <w:rsid w:val="00356550"/>
    <w:rsid w:val="00357435"/>
    <w:rsid w:val="00357D7C"/>
    <w:rsid w:val="00360F4C"/>
    <w:rsid w:val="0036156D"/>
    <w:rsid w:val="00361741"/>
    <w:rsid w:val="003638C3"/>
    <w:rsid w:val="00365209"/>
    <w:rsid w:val="003659A2"/>
    <w:rsid w:val="0036718E"/>
    <w:rsid w:val="0036792C"/>
    <w:rsid w:val="00367F16"/>
    <w:rsid w:val="003720E8"/>
    <w:rsid w:val="003729ED"/>
    <w:rsid w:val="00372F2F"/>
    <w:rsid w:val="0037339B"/>
    <w:rsid w:val="00373927"/>
    <w:rsid w:val="0037459F"/>
    <w:rsid w:val="00374897"/>
    <w:rsid w:val="00374FC5"/>
    <w:rsid w:val="00375F0B"/>
    <w:rsid w:val="00376CD2"/>
    <w:rsid w:val="003772A4"/>
    <w:rsid w:val="00380EED"/>
    <w:rsid w:val="00380EF9"/>
    <w:rsid w:val="00381C6F"/>
    <w:rsid w:val="00381CF1"/>
    <w:rsid w:val="003826B6"/>
    <w:rsid w:val="003842D2"/>
    <w:rsid w:val="00386486"/>
    <w:rsid w:val="00387ABD"/>
    <w:rsid w:val="003904B0"/>
    <w:rsid w:val="00393099"/>
    <w:rsid w:val="0039437D"/>
    <w:rsid w:val="00395914"/>
    <w:rsid w:val="00396023"/>
    <w:rsid w:val="0039779F"/>
    <w:rsid w:val="003A02A4"/>
    <w:rsid w:val="003A3D26"/>
    <w:rsid w:val="003A570B"/>
    <w:rsid w:val="003A64E5"/>
    <w:rsid w:val="003A6E42"/>
    <w:rsid w:val="003A7817"/>
    <w:rsid w:val="003A78A6"/>
    <w:rsid w:val="003A7A1D"/>
    <w:rsid w:val="003B0319"/>
    <w:rsid w:val="003B0660"/>
    <w:rsid w:val="003B06DF"/>
    <w:rsid w:val="003B10C6"/>
    <w:rsid w:val="003B1D2C"/>
    <w:rsid w:val="003B294C"/>
    <w:rsid w:val="003B4F66"/>
    <w:rsid w:val="003C0A5E"/>
    <w:rsid w:val="003C1C1E"/>
    <w:rsid w:val="003C2210"/>
    <w:rsid w:val="003C273C"/>
    <w:rsid w:val="003C29C5"/>
    <w:rsid w:val="003C4EA6"/>
    <w:rsid w:val="003C7DBE"/>
    <w:rsid w:val="003D05D3"/>
    <w:rsid w:val="003D0F34"/>
    <w:rsid w:val="003D1F5A"/>
    <w:rsid w:val="003D2A46"/>
    <w:rsid w:val="003D64FC"/>
    <w:rsid w:val="003D724A"/>
    <w:rsid w:val="003D7778"/>
    <w:rsid w:val="003E0135"/>
    <w:rsid w:val="003E06C3"/>
    <w:rsid w:val="003E3BB1"/>
    <w:rsid w:val="003E4521"/>
    <w:rsid w:val="003E4A98"/>
    <w:rsid w:val="003E4C9B"/>
    <w:rsid w:val="003E5896"/>
    <w:rsid w:val="003E5B94"/>
    <w:rsid w:val="003E684C"/>
    <w:rsid w:val="003F085A"/>
    <w:rsid w:val="003F1A91"/>
    <w:rsid w:val="003F20F2"/>
    <w:rsid w:val="003F2BF9"/>
    <w:rsid w:val="003F3AB5"/>
    <w:rsid w:val="003F4305"/>
    <w:rsid w:val="003F4358"/>
    <w:rsid w:val="003F4CCA"/>
    <w:rsid w:val="00400592"/>
    <w:rsid w:val="00401688"/>
    <w:rsid w:val="00403BAC"/>
    <w:rsid w:val="00403CC6"/>
    <w:rsid w:val="00404575"/>
    <w:rsid w:val="00405E81"/>
    <w:rsid w:val="00407082"/>
    <w:rsid w:val="0040726E"/>
    <w:rsid w:val="004113CC"/>
    <w:rsid w:val="00411553"/>
    <w:rsid w:val="00412320"/>
    <w:rsid w:val="00413C88"/>
    <w:rsid w:val="004146D9"/>
    <w:rsid w:val="00414D28"/>
    <w:rsid w:val="004162F9"/>
    <w:rsid w:val="00416696"/>
    <w:rsid w:val="00417E95"/>
    <w:rsid w:val="00421E7E"/>
    <w:rsid w:val="00422636"/>
    <w:rsid w:val="00422D25"/>
    <w:rsid w:val="00422D54"/>
    <w:rsid w:val="00422FA9"/>
    <w:rsid w:val="00425388"/>
    <w:rsid w:val="00427787"/>
    <w:rsid w:val="00432095"/>
    <w:rsid w:val="00435643"/>
    <w:rsid w:val="004356C8"/>
    <w:rsid w:val="00435C63"/>
    <w:rsid w:val="00440849"/>
    <w:rsid w:val="00440E8C"/>
    <w:rsid w:val="00442438"/>
    <w:rsid w:val="00442E95"/>
    <w:rsid w:val="004431CB"/>
    <w:rsid w:val="00444876"/>
    <w:rsid w:val="00445C17"/>
    <w:rsid w:val="004464FC"/>
    <w:rsid w:val="004505A4"/>
    <w:rsid w:val="004511BD"/>
    <w:rsid w:val="00453686"/>
    <w:rsid w:val="00453AA1"/>
    <w:rsid w:val="0045733E"/>
    <w:rsid w:val="0046109E"/>
    <w:rsid w:val="004618CE"/>
    <w:rsid w:val="00461B2C"/>
    <w:rsid w:val="004641B8"/>
    <w:rsid w:val="00464EAD"/>
    <w:rsid w:val="0046525B"/>
    <w:rsid w:val="00466586"/>
    <w:rsid w:val="0047042A"/>
    <w:rsid w:val="00470866"/>
    <w:rsid w:val="00470BF0"/>
    <w:rsid w:val="00472CBA"/>
    <w:rsid w:val="00473535"/>
    <w:rsid w:val="00473608"/>
    <w:rsid w:val="004737DE"/>
    <w:rsid w:val="004738EE"/>
    <w:rsid w:val="00473F2E"/>
    <w:rsid w:val="00475754"/>
    <w:rsid w:val="004765B0"/>
    <w:rsid w:val="00476BAF"/>
    <w:rsid w:val="00476DC9"/>
    <w:rsid w:val="00477706"/>
    <w:rsid w:val="0047771A"/>
    <w:rsid w:val="0048180B"/>
    <w:rsid w:val="00481C96"/>
    <w:rsid w:val="00483B93"/>
    <w:rsid w:val="00483F4B"/>
    <w:rsid w:val="00484719"/>
    <w:rsid w:val="00485374"/>
    <w:rsid w:val="004861ED"/>
    <w:rsid w:val="00487B7D"/>
    <w:rsid w:val="00490036"/>
    <w:rsid w:val="00491184"/>
    <w:rsid w:val="00491DE1"/>
    <w:rsid w:val="00493471"/>
    <w:rsid w:val="00495D43"/>
    <w:rsid w:val="00496D23"/>
    <w:rsid w:val="00497FA6"/>
    <w:rsid w:val="004A0A27"/>
    <w:rsid w:val="004A1F2E"/>
    <w:rsid w:val="004A4F32"/>
    <w:rsid w:val="004A57A0"/>
    <w:rsid w:val="004B0CCB"/>
    <w:rsid w:val="004B13C8"/>
    <w:rsid w:val="004B2A34"/>
    <w:rsid w:val="004B3822"/>
    <w:rsid w:val="004B49D9"/>
    <w:rsid w:val="004B4F0A"/>
    <w:rsid w:val="004B543E"/>
    <w:rsid w:val="004B6DD9"/>
    <w:rsid w:val="004C076D"/>
    <w:rsid w:val="004C1EE6"/>
    <w:rsid w:val="004C3299"/>
    <w:rsid w:val="004C360A"/>
    <w:rsid w:val="004C558A"/>
    <w:rsid w:val="004C6151"/>
    <w:rsid w:val="004C7C7A"/>
    <w:rsid w:val="004C7CAF"/>
    <w:rsid w:val="004D1562"/>
    <w:rsid w:val="004D187A"/>
    <w:rsid w:val="004D1BB5"/>
    <w:rsid w:val="004D423C"/>
    <w:rsid w:val="004D5896"/>
    <w:rsid w:val="004D7E48"/>
    <w:rsid w:val="004E05B4"/>
    <w:rsid w:val="004E146C"/>
    <w:rsid w:val="004E19C8"/>
    <w:rsid w:val="004E43AA"/>
    <w:rsid w:val="004E4567"/>
    <w:rsid w:val="004E48CE"/>
    <w:rsid w:val="004E678B"/>
    <w:rsid w:val="004F1618"/>
    <w:rsid w:val="004F1ACD"/>
    <w:rsid w:val="004F256C"/>
    <w:rsid w:val="004F3BA4"/>
    <w:rsid w:val="004F41DE"/>
    <w:rsid w:val="004F576D"/>
    <w:rsid w:val="004F5AF5"/>
    <w:rsid w:val="004F619F"/>
    <w:rsid w:val="004F6E64"/>
    <w:rsid w:val="004F781E"/>
    <w:rsid w:val="00500316"/>
    <w:rsid w:val="00500EB6"/>
    <w:rsid w:val="00502175"/>
    <w:rsid w:val="005021E9"/>
    <w:rsid w:val="00502476"/>
    <w:rsid w:val="00502C8F"/>
    <w:rsid w:val="005040B4"/>
    <w:rsid w:val="005040B5"/>
    <w:rsid w:val="00504CDC"/>
    <w:rsid w:val="00510171"/>
    <w:rsid w:val="005103B4"/>
    <w:rsid w:val="005111EC"/>
    <w:rsid w:val="00513035"/>
    <w:rsid w:val="00513911"/>
    <w:rsid w:val="00515181"/>
    <w:rsid w:val="005203B2"/>
    <w:rsid w:val="00523819"/>
    <w:rsid w:val="00525DF3"/>
    <w:rsid w:val="0053037B"/>
    <w:rsid w:val="005313F7"/>
    <w:rsid w:val="00531682"/>
    <w:rsid w:val="005331F3"/>
    <w:rsid w:val="0053351F"/>
    <w:rsid w:val="0053402C"/>
    <w:rsid w:val="00534244"/>
    <w:rsid w:val="005351CE"/>
    <w:rsid w:val="005354D6"/>
    <w:rsid w:val="005355BB"/>
    <w:rsid w:val="00535FD9"/>
    <w:rsid w:val="00536501"/>
    <w:rsid w:val="00536783"/>
    <w:rsid w:val="005371B9"/>
    <w:rsid w:val="00541490"/>
    <w:rsid w:val="005455D0"/>
    <w:rsid w:val="0054575C"/>
    <w:rsid w:val="00545AFC"/>
    <w:rsid w:val="00546841"/>
    <w:rsid w:val="00546D39"/>
    <w:rsid w:val="0055011F"/>
    <w:rsid w:val="00550DBB"/>
    <w:rsid w:val="00551BCB"/>
    <w:rsid w:val="005536BB"/>
    <w:rsid w:val="00554B8F"/>
    <w:rsid w:val="005560A1"/>
    <w:rsid w:val="00560188"/>
    <w:rsid w:val="00561ACD"/>
    <w:rsid w:val="00565CD5"/>
    <w:rsid w:val="00565E23"/>
    <w:rsid w:val="005677B3"/>
    <w:rsid w:val="00567856"/>
    <w:rsid w:val="00567B4C"/>
    <w:rsid w:val="00567F17"/>
    <w:rsid w:val="005707F0"/>
    <w:rsid w:val="00571CAF"/>
    <w:rsid w:val="005724E1"/>
    <w:rsid w:val="00572737"/>
    <w:rsid w:val="00573E27"/>
    <w:rsid w:val="00575A4F"/>
    <w:rsid w:val="005776C0"/>
    <w:rsid w:val="0058001A"/>
    <w:rsid w:val="00580E1E"/>
    <w:rsid w:val="00581032"/>
    <w:rsid w:val="00581405"/>
    <w:rsid w:val="005821D2"/>
    <w:rsid w:val="005828D6"/>
    <w:rsid w:val="00583999"/>
    <w:rsid w:val="00583B86"/>
    <w:rsid w:val="00583C79"/>
    <w:rsid w:val="0058470A"/>
    <w:rsid w:val="00584AD3"/>
    <w:rsid w:val="00584AEF"/>
    <w:rsid w:val="00585498"/>
    <w:rsid w:val="00586489"/>
    <w:rsid w:val="00586915"/>
    <w:rsid w:val="00586C06"/>
    <w:rsid w:val="005879C2"/>
    <w:rsid w:val="00590045"/>
    <w:rsid w:val="00590C43"/>
    <w:rsid w:val="00591092"/>
    <w:rsid w:val="00591C7C"/>
    <w:rsid w:val="00591D05"/>
    <w:rsid w:val="005930D1"/>
    <w:rsid w:val="005932CC"/>
    <w:rsid w:val="00593E11"/>
    <w:rsid w:val="005949AB"/>
    <w:rsid w:val="00597507"/>
    <w:rsid w:val="005A1FA7"/>
    <w:rsid w:val="005A2F36"/>
    <w:rsid w:val="005A3046"/>
    <w:rsid w:val="005A34E8"/>
    <w:rsid w:val="005A351C"/>
    <w:rsid w:val="005A42B4"/>
    <w:rsid w:val="005A5167"/>
    <w:rsid w:val="005A593E"/>
    <w:rsid w:val="005A6FCE"/>
    <w:rsid w:val="005A7671"/>
    <w:rsid w:val="005B048D"/>
    <w:rsid w:val="005B1618"/>
    <w:rsid w:val="005B2B08"/>
    <w:rsid w:val="005B3BF1"/>
    <w:rsid w:val="005B3E1A"/>
    <w:rsid w:val="005B40D9"/>
    <w:rsid w:val="005B4865"/>
    <w:rsid w:val="005B4C23"/>
    <w:rsid w:val="005B6CBF"/>
    <w:rsid w:val="005C056B"/>
    <w:rsid w:val="005C139E"/>
    <w:rsid w:val="005C13C9"/>
    <w:rsid w:val="005C3CA3"/>
    <w:rsid w:val="005C3E00"/>
    <w:rsid w:val="005C4D29"/>
    <w:rsid w:val="005C5A47"/>
    <w:rsid w:val="005C626B"/>
    <w:rsid w:val="005C78DC"/>
    <w:rsid w:val="005D17EA"/>
    <w:rsid w:val="005D3D9F"/>
    <w:rsid w:val="005D72AD"/>
    <w:rsid w:val="005E206B"/>
    <w:rsid w:val="005E5119"/>
    <w:rsid w:val="005E6223"/>
    <w:rsid w:val="005F563F"/>
    <w:rsid w:val="005F66BE"/>
    <w:rsid w:val="00601B23"/>
    <w:rsid w:val="00602647"/>
    <w:rsid w:val="00602E6E"/>
    <w:rsid w:val="00603B0F"/>
    <w:rsid w:val="006041C6"/>
    <w:rsid w:val="00604FF2"/>
    <w:rsid w:val="006071BD"/>
    <w:rsid w:val="0060720E"/>
    <w:rsid w:val="00607343"/>
    <w:rsid w:val="00610D1D"/>
    <w:rsid w:val="006157FE"/>
    <w:rsid w:val="00620B83"/>
    <w:rsid w:val="0062112C"/>
    <w:rsid w:val="00621D9C"/>
    <w:rsid w:val="00622F38"/>
    <w:rsid w:val="006242B9"/>
    <w:rsid w:val="0062779D"/>
    <w:rsid w:val="0063258A"/>
    <w:rsid w:val="006327DF"/>
    <w:rsid w:val="006332A8"/>
    <w:rsid w:val="00633340"/>
    <w:rsid w:val="00633BA4"/>
    <w:rsid w:val="00636FC6"/>
    <w:rsid w:val="006370F4"/>
    <w:rsid w:val="006376E6"/>
    <w:rsid w:val="00640130"/>
    <w:rsid w:val="00640ACB"/>
    <w:rsid w:val="00641340"/>
    <w:rsid w:val="00641387"/>
    <w:rsid w:val="00644265"/>
    <w:rsid w:val="00644566"/>
    <w:rsid w:val="00646641"/>
    <w:rsid w:val="00646955"/>
    <w:rsid w:val="006473B5"/>
    <w:rsid w:val="0065165E"/>
    <w:rsid w:val="00651C9F"/>
    <w:rsid w:val="006520E4"/>
    <w:rsid w:val="00652561"/>
    <w:rsid w:val="00653E31"/>
    <w:rsid w:val="006548AE"/>
    <w:rsid w:val="00656106"/>
    <w:rsid w:val="0066022C"/>
    <w:rsid w:val="00660B9C"/>
    <w:rsid w:val="006611AA"/>
    <w:rsid w:val="00661FD9"/>
    <w:rsid w:val="00663608"/>
    <w:rsid w:val="006665E6"/>
    <w:rsid w:val="00666D48"/>
    <w:rsid w:val="00667325"/>
    <w:rsid w:val="00667F42"/>
    <w:rsid w:val="006711F0"/>
    <w:rsid w:val="00672C0F"/>
    <w:rsid w:val="0067373F"/>
    <w:rsid w:val="0067397F"/>
    <w:rsid w:val="00674EAC"/>
    <w:rsid w:val="00675584"/>
    <w:rsid w:val="0067790E"/>
    <w:rsid w:val="00677918"/>
    <w:rsid w:val="00677E4C"/>
    <w:rsid w:val="006819BB"/>
    <w:rsid w:val="00682264"/>
    <w:rsid w:val="006825C7"/>
    <w:rsid w:val="00683D80"/>
    <w:rsid w:val="00685539"/>
    <w:rsid w:val="00685A54"/>
    <w:rsid w:val="006871AD"/>
    <w:rsid w:val="00690780"/>
    <w:rsid w:val="0069099F"/>
    <w:rsid w:val="00692B12"/>
    <w:rsid w:val="006944D3"/>
    <w:rsid w:val="0069542F"/>
    <w:rsid w:val="00696260"/>
    <w:rsid w:val="006A212E"/>
    <w:rsid w:val="006A3CEA"/>
    <w:rsid w:val="006A59AC"/>
    <w:rsid w:val="006A5C1A"/>
    <w:rsid w:val="006A5E24"/>
    <w:rsid w:val="006A60BF"/>
    <w:rsid w:val="006A7DCA"/>
    <w:rsid w:val="006B033F"/>
    <w:rsid w:val="006B05A2"/>
    <w:rsid w:val="006B1289"/>
    <w:rsid w:val="006B1F5C"/>
    <w:rsid w:val="006B2ACB"/>
    <w:rsid w:val="006B31F4"/>
    <w:rsid w:val="006B3432"/>
    <w:rsid w:val="006B3D9B"/>
    <w:rsid w:val="006B3F01"/>
    <w:rsid w:val="006B42BB"/>
    <w:rsid w:val="006B472A"/>
    <w:rsid w:val="006B47C5"/>
    <w:rsid w:val="006B695A"/>
    <w:rsid w:val="006B713A"/>
    <w:rsid w:val="006C0D9A"/>
    <w:rsid w:val="006C1989"/>
    <w:rsid w:val="006C2013"/>
    <w:rsid w:val="006C2931"/>
    <w:rsid w:val="006C65CB"/>
    <w:rsid w:val="006D0916"/>
    <w:rsid w:val="006D10FE"/>
    <w:rsid w:val="006D11C4"/>
    <w:rsid w:val="006D7313"/>
    <w:rsid w:val="006E26AB"/>
    <w:rsid w:val="006E3C25"/>
    <w:rsid w:val="006E56F3"/>
    <w:rsid w:val="006E59C0"/>
    <w:rsid w:val="006E660B"/>
    <w:rsid w:val="006E6826"/>
    <w:rsid w:val="006E7089"/>
    <w:rsid w:val="006E70A3"/>
    <w:rsid w:val="006F22C2"/>
    <w:rsid w:val="006F2530"/>
    <w:rsid w:val="006F2FCE"/>
    <w:rsid w:val="006F5090"/>
    <w:rsid w:val="006F513A"/>
    <w:rsid w:val="006F5C3B"/>
    <w:rsid w:val="00700BFA"/>
    <w:rsid w:val="00700DD5"/>
    <w:rsid w:val="00701D86"/>
    <w:rsid w:val="00702FE6"/>
    <w:rsid w:val="007051C9"/>
    <w:rsid w:val="0070571B"/>
    <w:rsid w:val="00711679"/>
    <w:rsid w:val="00712801"/>
    <w:rsid w:val="00712964"/>
    <w:rsid w:val="00714590"/>
    <w:rsid w:val="007145FF"/>
    <w:rsid w:val="007160DA"/>
    <w:rsid w:val="00716E0E"/>
    <w:rsid w:val="007219A2"/>
    <w:rsid w:val="007225F1"/>
    <w:rsid w:val="00724365"/>
    <w:rsid w:val="00725238"/>
    <w:rsid w:val="007252DA"/>
    <w:rsid w:val="007272CA"/>
    <w:rsid w:val="007272E7"/>
    <w:rsid w:val="0073001B"/>
    <w:rsid w:val="00730C2A"/>
    <w:rsid w:val="007329A6"/>
    <w:rsid w:val="00732F20"/>
    <w:rsid w:val="00732FC6"/>
    <w:rsid w:val="00737E27"/>
    <w:rsid w:val="00740E55"/>
    <w:rsid w:val="007414D1"/>
    <w:rsid w:val="00741BE3"/>
    <w:rsid w:val="007420D3"/>
    <w:rsid w:val="00742423"/>
    <w:rsid w:val="007424BD"/>
    <w:rsid w:val="00744003"/>
    <w:rsid w:val="00745F16"/>
    <w:rsid w:val="00746FBB"/>
    <w:rsid w:val="00750400"/>
    <w:rsid w:val="0075183D"/>
    <w:rsid w:val="00752105"/>
    <w:rsid w:val="007524B0"/>
    <w:rsid w:val="00753426"/>
    <w:rsid w:val="007538F3"/>
    <w:rsid w:val="00753CC7"/>
    <w:rsid w:val="00754663"/>
    <w:rsid w:val="00754E1A"/>
    <w:rsid w:val="0076056F"/>
    <w:rsid w:val="00762706"/>
    <w:rsid w:val="00762BC6"/>
    <w:rsid w:val="00763D5F"/>
    <w:rsid w:val="00764874"/>
    <w:rsid w:val="00764EFE"/>
    <w:rsid w:val="007664EA"/>
    <w:rsid w:val="007669EC"/>
    <w:rsid w:val="007679E3"/>
    <w:rsid w:val="00771B10"/>
    <w:rsid w:val="00771F13"/>
    <w:rsid w:val="00772026"/>
    <w:rsid w:val="0077528D"/>
    <w:rsid w:val="00777A7F"/>
    <w:rsid w:val="00780413"/>
    <w:rsid w:val="007809D1"/>
    <w:rsid w:val="00780F1C"/>
    <w:rsid w:val="007810F1"/>
    <w:rsid w:val="00782ACF"/>
    <w:rsid w:val="007832E3"/>
    <w:rsid w:val="00784C67"/>
    <w:rsid w:val="00785531"/>
    <w:rsid w:val="00785627"/>
    <w:rsid w:val="007903B4"/>
    <w:rsid w:val="00791BE6"/>
    <w:rsid w:val="00792C57"/>
    <w:rsid w:val="00794A0D"/>
    <w:rsid w:val="00796C7A"/>
    <w:rsid w:val="00797103"/>
    <w:rsid w:val="007A2E61"/>
    <w:rsid w:val="007A3521"/>
    <w:rsid w:val="007A3CE2"/>
    <w:rsid w:val="007A4D2F"/>
    <w:rsid w:val="007A4EF7"/>
    <w:rsid w:val="007A571A"/>
    <w:rsid w:val="007B0276"/>
    <w:rsid w:val="007B1623"/>
    <w:rsid w:val="007B207F"/>
    <w:rsid w:val="007B2BBA"/>
    <w:rsid w:val="007B2F0C"/>
    <w:rsid w:val="007B34E1"/>
    <w:rsid w:val="007B369E"/>
    <w:rsid w:val="007B3721"/>
    <w:rsid w:val="007B3795"/>
    <w:rsid w:val="007B3E97"/>
    <w:rsid w:val="007B4E76"/>
    <w:rsid w:val="007B5333"/>
    <w:rsid w:val="007B6CBC"/>
    <w:rsid w:val="007B788D"/>
    <w:rsid w:val="007C1CA8"/>
    <w:rsid w:val="007C21F2"/>
    <w:rsid w:val="007C3CF0"/>
    <w:rsid w:val="007C3E23"/>
    <w:rsid w:val="007C45B2"/>
    <w:rsid w:val="007C4E90"/>
    <w:rsid w:val="007C4FC0"/>
    <w:rsid w:val="007C508B"/>
    <w:rsid w:val="007C5E66"/>
    <w:rsid w:val="007C69FE"/>
    <w:rsid w:val="007C78C0"/>
    <w:rsid w:val="007D099D"/>
    <w:rsid w:val="007D14DD"/>
    <w:rsid w:val="007D23BF"/>
    <w:rsid w:val="007D4CC7"/>
    <w:rsid w:val="007D6EBF"/>
    <w:rsid w:val="007D7473"/>
    <w:rsid w:val="007E1A17"/>
    <w:rsid w:val="007E1CF0"/>
    <w:rsid w:val="007E2438"/>
    <w:rsid w:val="007E2753"/>
    <w:rsid w:val="007E2E6B"/>
    <w:rsid w:val="007E36DE"/>
    <w:rsid w:val="007E50A0"/>
    <w:rsid w:val="007E627D"/>
    <w:rsid w:val="007E63D4"/>
    <w:rsid w:val="007E7850"/>
    <w:rsid w:val="007E7E91"/>
    <w:rsid w:val="007F0CC4"/>
    <w:rsid w:val="007F2175"/>
    <w:rsid w:val="007F5C14"/>
    <w:rsid w:val="007F6018"/>
    <w:rsid w:val="007F654A"/>
    <w:rsid w:val="007F66D1"/>
    <w:rsid w:val="007F7332"/>
    <w:rsid w:val="007F7A3A"/>
    <w:rsid w:val="00801631"/>
    <w:rsid w:val="00801FEE"/>
    <w:rsid w:val="00803D51"/>
    <w:rsid w:val="00804EB1"/>
    <w:rsid w:val="0080656B"/>
    <w:rsid w:val="00810104"/>
    <w:rsid w:val="00810125"/>
    <w:rsid w:val="00810197"/>
    <w:rsid w:val="00811412"/>
    <w:rsid w:val="00811A8C"/>
    <w:rsid w:val="008138F7"/>
    <w:rsid w:val="00814CDA"/>
    <w:rsid w:val="00814E77"/>
    <w:rsid w:val="00815AEF"/>
    <w:rsid w:val="00816BC8"/>
    <w:rsid w:val="00816F90"/>
    <w:rsid w:val="00817707"/>
    <w:rsid w:val="00820DFD"/>
    <w:rsid w:val="00821CE3"/>
    <w:rsid w:val="00821F18"/>
    <w:rsid w:val="0082210D"/>
    <w:rsid w:val="00823352"/>
    <w:rsid w:val="00824439"/>
    <w:rsid w:val="00826322"/>
    <w:rsid w:val="008264C7"/>
    <w:rsid w:val="00826AC6"/>
    <w:rsid w:val="00826C04"/>
    <w:rsid w:val="00827ED2"/>
    <w:rsid w:val="00830C7D"/>
    <w:rsid w:val="00830D85"/>
    <w:rsid w:val="008315A6"/>
    <w:rsid w:val="00833001"/>
    <w:rsid w:val="00833D97"/>
    <w:rsid w:val="00834E70"/>
    <w:rsid w:val="00835D63"/>
    <w:rsid w:val="00835F2E"/>
    <w:rsid w:val="0083649E"/>
    <w:rsid w:val="008366BC"/>
    <w:rsid w:val="00836929"/>
    <w:rsid w:val="00841227"/>
    <w:rsid w:val="008412C8"/>
    <w:rsid w:val="00843F06"/>
    <w:rsid w:val="00844E09"/>
    <w:rsid w:val="0084522A"/>
    <w:rsid w:val="00846A57"/>
    <w:rsid w:val="00846ABD"/>
    <w:rsid w:val="00846E2A"/>
    <w:rsid w:val="008517A8"/>
    <w:rsid w:val="00851B4B"/>
    <w:rsid w:val="0085209F"/>
    <w:rsid w:val="008522A5"/>
    <w:rsid w:val="00852913"/>
    <w:rsid w:val="00854873"/>
    <w:rsid w:val="00860E6C"/>
    <w:rsid w:val="00862252"/>
    <w:rsid w:val="008624D9"/>
    <w:rsid w:val="008625BE"/>
    <w:rsid w:val="008627FD"/>
    <w:rsid w:val="00862B90"/>
    <w:rsid w:val="0086320A"/>
    <w:rsid w:val="00864113"/>
    <w:rsid w:val="00865500"/>
    <w:rsid w:val="008657F9"/>
    <w:rsid w:val="00866614"/>
    <w:rsid w:val="00867A69"/>
    <w:rsid w:val="00867AA0"/>
    <w:rsid w:val="00870172"/>
    <w:rsid w:val="00870B6A"/>
    <w:rsid w:val="00871753"/>
    <w:rsid w:val="00872C70"/>
    <w:rsid w:val="00872D04"/>
    <w:rsid w:val="00874804"/>
    <w:rsid w:val="00874AEE"/>
    <w:rsid w:val="00875A74"/>
    <w:rsid w:val="00876924"/>
    <w:rsid w:val="0087749F"/>
    <w:rsid w:val="008809A6"/>
    <w:rsid w:val="00881725"/>
    <w:rsid w:val="00881F58"/>
    <w:rsid w:val="0088283A"/>
    <w:rsid w:val="00882887"/>
    <w:rsid w:val="00883384"/>
    <w:rsid w:val="00883EB6"/>
    <w:rsid w:val="00885927"/>
    <w:rsid w:val="008905E5"/>
    <w:rsid w:val="0089091E"/>
    <w:rsid w:val="00890C58"/>
    <w:rsid w:val="0089139B"/>
    <w:rsid w:val="00891757"/>
    <w:rsid w:val="00891775"/>
    <w:rsid w:val="008918E3"/>
    <w:rsid w:val="00893D94"/>
    <w:rsid w:val="00894505"/>
    <w:rsid w:val="0089462C"/>
    <w:rsid w:val="00894A8B"/>
    <w:rsid w:val="0089506A"/>
    <w:rsid w:val="0089717F"/>
    <w:rsid w:val="008A0B50"/>
    <w:rsid w:val="008A23E8"/>
    <w:rsid w:val="008A2476"/>
    <w:rsid w:val="008A49D6"/>
    <w:rsid w:val="008A543A"/>
    <w:rsid w:val="008A572B"/>
    <w:rsid w:val="008A5805"/>
    <w:rsid w:val="008A66B7"/>
    <w:rsid w:val="008A7503"/>
    <w:rsid w:val="008B05E5"/>
    <w:rsid w:val="008B0AFB"/>
    <w:rsid w:val="008B20E8"/>
    <w:rsid w:val="008B276A"/>
    <w:rsid w:val="008B2CB7"/>
    <w:rsid w:val="008B57EB"/>
    <w:rsid w:val="008B5AA0"/>
    <w:rsid w:val="008B7454"/>
    <w:rsid w:val="008B746B"/>
    <w:rsid w:val="008B74DB"/>
    <w:rsid w:val="008B7E9D"/>
    <w:rsid w:val="008C0451"/>
    <w:rsid w:val="008C245E"/>
    <w:rsid w:val="008C4D3E"/>
    <w:rsid w:val="008C50D0"/>
    <w:rsid w:val="008C5C8D"/>
    <w:rsid w:val="008C64F3"/>
    <w:rsid w:val="008C7603"/>
    <w:rsid w:val="008C7BA1"/>
    <w:rsid w:val="008C7EBE"/>
    <w:rsid w:val="008D2AF3"/>
    <w:rsid w:val="008D2D58"/>
    <w:rsid w:val="008D3747"/>
    <w:rsid w:val="008D3CCF"/>
    <w:rsid w:val="008D4559"/>
    <w:rsid w:val="008D6188"/>
    <w:rsid w:val="008D75C2"/>
    <w:rsid w:val="008E0110"/>
    <w:rsid w:val="008E1891"/>
    <w:rsid w:val="008E2EE3"/>
    <w:rsid w:val="008E3252"/>
    <w:rsid w:val="008E3734"/>
    <w:rsid w:val="008E3BEA"/>
    <w:rsid w:val="008E4431"/>
    <w:rsid w:val="008E500D"/>
    <w:rsid w:val="008E6208"/>
    <w:rsid w:val="008E6ECC"/>
    <w:rsid w:val="008E72A3"/>
    <w:rsid w:val="008E74F4"/>
    <w:rsid w:val="008F0749"/>
    <w:rsid w:val="008F1553"/>
    <w:rsid w:val="008F2B95"/>
    <w:rsid w:val="008F43E8"/>
    <w:rsid w:val="008F56E7"/>
    <w:rsid w:val="008F583A"/>
    <w:rsid w:val="008F64F6"/>
    <w:rsid w:val="008F7F0B"/>
    <w:rsid w:val="00901D99"/>
    <w:rsid w:val="00902DD0"/>
    <w:rsid w:val="009039CC"/>
    <w:rsid w:val="009047C5"/>
    <w:rsid w:val="009048A0"/>
    <w:rsid w:val="009056F4"/>
    <w:rsid w:val="00905A27"/>
    <w:rsid w:val="00907AA6"/>
    <w:rsid w:val="00907DB3"/>
    <w:rsid w:val="00907E61"/>
    <w:rsid w:val="009103BD"/>
    <w:rsid w:val="0091189F"/>
    <w:rsid w:val="0091270E"/>
    <w:rsid w:val="009160FC"/>
    <w:rsid w:val="0091625D"/>
    <w:rsid w:val="00916A21"/>
    <w:rsid w:val="00917048"/>
    <w:rsid w:val="009206CB"/>
    <w:rsid w:val="00921644"/>
    <w:rsid w:val="00922FAC"/>
    <w:rsid w:val="00923614"/>
    <w:rsid w:val="00924920"/>
    <w:rsid w:val="00925389"/>
    <w:rsid w:val="0092567F"/>
    <w:rsid w:val="00927E0E"/>
    <w:rsid w:val="00930B23"/>
    <w:rsid w:val="00932861"/>
    <w:rsid w:val="00933381"/>
    <w:rsid w:val="009339DF"/>
    <w:rsid w:val="00933B1B"/>
    <w:rsid w:val="00933EC9"/>
    <w:rsid w:val="009345CA"/>
    <w:rsid w:val="009346D5"/>
    <w:rsid w:val="00934840"/>
    <w:rsid w:val="0093584A"/>
    <w:rsid w:val="00935DAD"/>
    <w:rsid w:val="00935F2D"/>
    <w:rsid w:val="009367D3"/>
    <w:rsid w:val="00937839"/>
    <w:rsid w:val="00940611"/>
    <w:rsid w:val="009414C6"/>
    <w:rsid w:val="009433A8"/>
    <w:rsid w:val="009454E9"/>
    <w:rsid w:val="0094559D"/>
    <w:rsid w:val="00947BEE"/>
    <w:rsid w:val="00947D00"/>
    <w:rsid w:val="0095017A"/>
    <w:rsid w:val="00952287"/>
    <w:rsid w:val="00953368"/>
    <w:rsid w:val="00953D62"/>
    <w:rsid w:val="00954245"/>
    <w:rsid w:val="0095434C"/>
    <w:rsid w:val="009551E5"/>
    <w:rsid w:val="0095640A"/>
    <w:rsid w:val="00956CDF"/>
    <w:rsid w:val="00957129"/>
    <w:rsid w:val="00957B58"/>
    <w:rsid w:val="009604AA"/>
    <w:rsid w:val="009609E3"/>
    <w:rsid w:val="00961371"/>
    <w:rsid w:val="00961FA9"/>
    <w:rsid w:val="009636CA"/>
    <w:rsid w:val="00963DBD"/>
    <w:rsid w:val="00964990"/>
    <w:rsid w:val="00966E8D"/>
    <w:rsid w:val="009670C9"/>
    <w:rsid w:val="00967ECB"/>
    <w:rsid w:val="0097135A"/>
    <w:rsid w:val="009720E1"/>
    <w:rsid w:val="00972C24"/>
    <w:rsid w:val="009733B1"/>
    <w:rsid w:val="00974832"/>
    <w:rsid w:val="00975143"/>
    <w:rsid w:val="00975E98"/>
    <w:rsid w:val="00977811"/>
    <w:rsid w:val="009802FD"/>
    <w:rsid w:val="0098034A"/>
    <w:rsid w:val="00981B02"/>
    <w:rsid w:val="009829F1"/>
    <w:rsid w:val="00982F68"/>
    <w:rsid w:val="0098324E"/>
    <w:rsid w:val="00990456"/>
    <w:rsid w:val="009930C6"/>
    <w:rsid w:val="0099348E"/>
    <w:rsid w:val="0099409C"/>
    <w:rsid w:val="009955D9"/>
    <w:rsid w:val="00995FC2"/>
    <w:rsid w:val="0099627B"/>
    <w:rsid w:val="009A0577"/>
    <w:rsid w:val="009A1341"/>
    <w:rsid w:val="009A2087"/>
    <w:rsid w:val="009A2B38"/>
    <w:rsid w:val="009A4799"/>
    <w:rsid w:val="009A4BB4"/>
    <w:rsid w:val="009A540A"/>
    <w:rsid w:val="009A557A"/>
    <w:rsid w:val="009A5AD3"/>
    <w:rsid w:val="009A5C9D"/>
    <w:rsid w:val="009A6507"/>
    <w:rsid w:val="009B0189"/>
    <w:rsid w:val="009B140C"/>
    <w:rsid w:val="009B16BE"/>
    <w:rsid w:val="009B217B"/>
    <w:rsid w:val="009B2944"/>
    <w:rsid w:val="009B2FF1"/>
    <w:rsid w:val="009B31D9"/>
    <w:rsid w:val="009B3541"/>
    <w:rsid w:val="009B3F8B"/>
    <w:rsid w:val="009B4D54"/>
    <w:rsid w:val="009B4FD7"/>
    <w:rsid w:val="009B6B2F"/>
    <w:rsid w:val="009C0CE3"/>
    <w:rsid w:val="009C0E49"/>
    <w:rsid w:val="009C2422"/>
    <w:rsid w:val="009C4B95"/>
    <w:rsid w:val="009C4E0F"/>
    <w:rsid w:val="009C6605"/>
    <w:rsid w:val="009D0DCA"/>
    <w:rsid w:val="009D10BF"/>
    <w:rsid w:val="009D405A"/>
    <w:rsid w:val="009D4CAB"/>
    <w:rsid w:val="009D6F2E"/>
    <w:rsid w:val="009D734D"/>
    <w:rsid w:val="009D735E"/>
    <w:rsid w:val="009D740A"/>
    <w:rsid w:val="009E0373"/>
    <w:rsid w:val="009E0CBF"/>
    <w:rsid w:val="009E164B"/>
    <w:rsid w:val="009E2346"/>
    <w:rsid w:val="009E4283"/>
    <w:rsid w:val="009E4FA0"/>
    <w:rsid w:val="009E5CE2"/>
    <w:rsid w:val="009E6168"/>
    <w:rsid w:val="009F0A5A"/>
    <w:rsid w:val="009F1BE0"/>
    <w:rsid w:val="009F2660"/>
    <w:rsid w:val="009F3C92"/>
    <w:rsid w:val="009F5564"/>
    <w:rsid w:val="009F76C8"/>
    <w:rsid w:val="009F7885"/>
    <w:rsid w:val="00A008C5"/>
    <w:rsid w:val="00A01416"/>
    <w:rsid w:val="00A0204E"/>
    <w:rsid w:val="00A0225A"/>
    <w:rsid w:val="00A04940"/>
    <w:rsid w:val="00A06973"/>
    <w:rsid w:val="00A06CC3"/>
    <w:rsid w:val="00A07601"/>
    <w:rsid w:val="00A123AC"/>
    <w:rsid w:val="00A12E86"/>
    <w:rsid w:val="00A152CC"/>
    <w:rsid w:val="00A152D5"/>
    <w:rsid w:val="00A160E2"/>
    <w:rsid w:val="00A1665A"/>
    <w:rsid w:val="00A20E9E"/>
    <w:rsid w:val="00A220A4"/>
    <w:rsid w:val="00A22DC2"/>
    <w:rsid w:val="00A23879"/>
    <w:rsid w:val="00A23C08"/>
    <w:rsid w:val="00A25312"/>
    <w:rsid w:val="00A26BA5"/>
    <w:rsid w:val="00A271D7"/>
    <w:rsid w:val="00A27A97"/>
    <w:rsid w:val="00A27CA5"/>
    <w:rsid w:val="00A27E7E"/>
    <w:rsid w:val="00A301C7"/>
    <w:rsid w:val="00A30A6E"/>
    <w:rsid w:val="00A3180A"/>
    <w:rsid w:val="00A31D93"/>
    <w:rsid w:val="00A324E1"/>
    <w:rsid w:val="00A32A67"/>
    <w:rsid w:val="00A3399E"/>
    <w:rsid w:val="00A352A7"/>
    <w:rsid w:val="00A36B8D"/>
    <w:rsid w:val="00A36C48"/>
    <w:rsid w:val="00A36E3F"/>
    <w:rsid w:val="00A407D8"/>
    <w:rsid w:val="00A43A56"/>
    <w:rsid w:val="00A47A34"/>
    <w:rsid w:val="00A47BDA"/>
    <w:rsid w:val="00A528EB"/>
    <w:rsid w:val="00A53223"/>
    <w:rsid w:val="00A536F5"/>
    <w:rsid w:val="00A54AD2"/>
    <w:rsid w:val="00A54C2A"/>
    <w:rsid w:val="00A559E6"/>
    <w:rsid w:val="00A56CF0"/>
    <w:rsid w:val="00A56F4A"/>
    <w:rsid w:val="00A57093"/>
    <w:rsid w:val="00A57538"/>
    <w:rsid w:val="00A60ED9"/>
    <w:rsid w:val="00A628CA"/>
    <w:rsid w:val="00A62A6B"/>
    <w:rsid w:val="00A63242"/>
    <w:rsid w:val="00A644B1"/>
    <w:rsid w:val="00A66213"/>
    <w:rsid w:val="00A66DA2"/>
    <w:rsid w:val="00A673DE"/>
    <w:rsid w:val="00A67B85"/>
    <w:rsid w:val="00A67E37"/>
    <w:rsid w:val="00A7065A"/>
    <w:rsid w:val="00A708E5"/>
    <w:rsid w:val="00A71340"/>
    <w:rsid w:val="00A717AA"/>
    <w:rsid w:val="00A734B0"/>
    <w:rsid w:val="00A73F1E"/>
    <w:rsid w:val="00A74627"/>
    <w:rsid w:val="00A749D6"/>
    <w:rsid w:val="00A750C4"/>
    <w:rsid w:val="00A758D3"/>
    <w:rsid w:val="00A7619A"/>
    <w:rsid w:val="00A76446"/>
    <w:rsid w:val="00A774DD"/>
    <w:rsid w:val="00A80A89"/>
    <w:rsid w:val="00A8185D"/>
    <w:rsid w:val="00A81C2E"/>
    <w:rsid w:val="00A8229D"/>
    <w:rsid w:val="00A82C53"/>
    <w:rsid w:val="00A8604E"/>
    <w:rsid w:val="00A87CDA"/>
    <w:rsid w:val="00A87CEB"/>
    <w:rsid w:val="00A87E99"/>
    <w:rsid w:val="00A91535"/>
    <w:rsid w:val="00A91B5D"/>
    <w:rsid w:val="00A91E7A"/>
    <w:rsid w:val="00A9263F"/>
    <w:rsid w:val="00A9363F"/>
    <w:rsid w:val="00A95E08"/>
    <w:rsid w:val="00A960DE"/>
    <w:rsid w:val="00A971EA"/>
    <w:rsid w:val="00A974C3"/>
    <w:rsid w:val="00A97D24"/>
    <w:rsid w:val="00A97EB4"/>
    <w:rsid w:val="00AA09CA"/>
    <w:rsid w:val="00AA162B"/>
    <w:rsid w:val="00AA1642"/>
    <w:rsid w:val="00AA1CAC"/>
    <w:rsid w:val="00AA2564"/>
    <w:rsid w:val="00AA28D4"/>
    <w:rsid w:val="00AA28D9"/>
    <w:rsid w:val="00AA30B5"/>
    <w:rsid w:val="00AA3AE7"/>
    <w:rsid w:val="00AA3FA6"/>
    <w:rsid w:val="00AA43C2"/>
    <w:rsid w:val="00AA5575"/>
    <w:rsid w:val="00AA5647"/>
    <w:rsid w:val="00AA57BB"/>
    <w:rsid w:val="00AA6881"/>
    <w:rsid w:val="00AA6ADA"/>
    <w:rsid w:val="00AA7817"/>
    <w:rsid w:val="00AB1229"/>
    <w:rsid w:val="00AB12F5"/>
    <w:rsid w:val="00AB21B5"/>
    <w:rsid w:val="00AB3FD0"/>
    <w:rsid w:val="00AB41A4"/>
    <w:rsid w:val="00AB4950"/>
    <w:rsid w:val="00AB5222"/>
    <w:rsid w:val="00AB5927"/>
    <w:rsid w:val="00AB5C22"/>
    <w:rsid w:val="00AB7C6D"/>
    <w:rsid w:val="00AC146E"/>
    <w:rsid w:val="00AC1FB9"/>
    <w:rsid w:val="00AC250A"/>
    <w:rsid w:val="00AC3590"/>
    <w:rsid w:val="00AC4824"/>
    <w:rsid w:val="00AC4B54"/>
    <w:rsid w:val="00AC584D"/>
    <w:rsid w:val="00AC5B27"/>
    <w:rsid w:val="00AC7257"/>
    <w:rsid w:val="00AC7F93"/>
    <w:rsid w:val="00AD008B"/>
    <w:rsid w:val="00AD14C9"/>
    <w:rsid w:val="00AD1A75"/>
    <w:rsid w:val="00AD28DE"/>
    <w:rsid w:val="00AD466D"/>
    <w:rsid w:val="00AD46BA"/>
    <w:rsid w:val="00AD5149"/>
    <w:rsid w:val="00AD5246"/>
    <w:rsid w:val="00AD59B0"/>
    <w:rsid w:val="00AD5DF0"/>
    <w:rsid w:val="00AD69CA"/>
    <w:rsid w:val="00AE0493"/>
    <w:rsid w:val="00AE72DA"/>
    <w:rsid w:val="00AE78C9"/>
    <w:rsid w:val="00AF0961"/>
    <w:rsid w:val="00AF0CBE"/>
    <w:rsid w:val="00AF1B82"/>
    <w:rsid w:val="00AF35A1"/>
    <w:rsid w:val="00AF3B35"/>
    <w:rsid w:val="00AF4CEE"/>
    <w:rsid w:val="00AF524F"/>
    <w:rsid w:val="00AF562E"/>
    <w:rsid w:val="00AF5CB0"/>
    <w:rsid w:val="00AF6F37"/>
    <w:rsid w:val="00AF7861"/>
    <w:rsid w:val="00AF7BFA"/>
    <w:rsid w:val="00AF7F45"/>
    <w:rsid w:val="00AF7FE9"/>
    <w:rsid w:val="00B00A16"/>
    <w:rsid w:val="00B015A3"/>
    <w:rsid w:val="00B0206B"/>
    <w:rsid w:val="00B0216F"/>
    <w:rsid w:val="00B0324B"/>
    <w:rsid w:val="00B034E0"/>
    <w:rsid w:val="00B04919"/>
    <w:rsid w:val="00B10C6E"/>
    <w:rsid w:val="00B117C0"/>
    <w:rsid w:val="00B118A6"/>
    <w:rsid w:val="00B1395D"/>
    <w:rsid w:val="00B14CF5"/>
    <w:rsid w:val="00B155B6"/>
    <w:rsid w:val="00B15959"/>
    <w:rsid w:val="00B1620F"/>
    <w:rsid w:val="00B25F7E"/>
    <w:rsid w:val="00B26E80"/>
    <w:rsid w:val="00B32D25"/>
    <w:rsid w:val="00B35820"/>
    <w:rsid w:val="00B36426"/>
    <w:rsid w:val="00B368A9"/>
    <w:rsid w:val="00B376DB"/>
    <w:rsid w:val="00B37E15"/>
    <w:rsid w:val="00B40111"/>
    <w:rsid w:val="00B417C6"/>
    <w:rsid w:val="00B4185E"/>
    <w:rsid w:val="00B41B6F"/>
    <w:rsid w:val="00B42ED4"/>
    <w:rsid w:val="00B43AA7"/>
    <w:rsid w:val="00B4502F"/>
    <w:rsid w:val="00B453DD"/>
    <w:rsid w:val="00B454B6"/>
    <w:rsid w:val="00B463F8"/>
    <w:rsid w:val="00B51258"/>
    <w:rsid w:val="00B51407"/>
    <w:rsid w:val="00B52A0C"/>
    <w:rsid w:val="00B56234"/>
    <w:rsid w:val="00B564F3"/>
    <w:rsid w:val="00B56D03"/>
    <w:rsid w:val="00B57438"/>
    <w:rsid w:val="00B60794"/>
    <w:rsid w:val="00B630AD"/>
    <w:rsid w:val="00B662D4"/>
    <w:rsid w:val="00B66CF6"/>
    <w:rsid w:val="00B700C2"/>
    <w:rsid w:val="00B71EF7"/>
    <w:rsid w:val="00B741F4"/>
    <w:rsid w:val="00B75400"/>
    <w:rsid w:val="00B76FD1"/>
    <w:rsid w:val="00B770E9"/>
    <w:rsid w:val="00B777C8"/>
    <w:rsid w:val="00B77EEF"/>
    <w:rsid w:val="00B81289"/>
    <w:rsid w:val="00B822C4"/>
    <w:rsid w:val="00B82439"/>
    <w:rsid w:val="00B82567"/>
    <w:rsid w:val="00B83B46"/>
    <w:rsid w:val="00B83BC1"/>
    <w:rsid w:val="00B83E79"/>
    <w:rsid w:val="00B84A91"/>
    <w:rsid w:val="00B8681C"/>
    <w:rsid w:val="00B87B1E"/>
    <w:rsid w:val="00B90170"/>
    <w:rsid w:val="00B92507"/>
    <w:rsid w:val="00B92E06"/>
    <w:rsid w:val="00B93DFC"/>
    <w:rsid w:val="00B9446C"/>
    <w:rsid w:val="00B956D0"/>
    <w:rsid w:val="00B97823"/>
    <w:rsid w:val="00BA077E"/>
    <w:rsid w:val="00BA0C41"/>
    <w:rsid w:val="00BA39E6"/>
    <w:rsid w:val="00BA3CAC"/>
    <w:rsid w:val="00BA4082"/>
    <w:rsid w:val="00BA5DCB"/>
    <w:rsid w:val="00BA694E"/>
    <w:rsid w:val="00BB02A7"/>
    <w:rsid w:val="00BB1065"/>
    <w:rsid w:val="00BB24D9"/>
    <w:rsid w:val="00BB25A9"/>
    <w:rsid w:val="00BB2C99"/>
    <w:rsid w:val="00BB3120"/>
    <w:rsid w:val="00BB3C76"/>
    <w:rsid w:val="00BB4926"/>
    <w:rsid w:val="00BB72B6"/>
    <w:rsid w:val="00BB74A6"/>
    <w:rsid w:val="00BB79DE"/>
    <w:rsid w:val="00BC2CA9"/>
    <w:rsid w:val="00BC4708"/>
    <w:rsid w:val="00BC5B59"/>
    <w:rsid w:val="00BC6AFC"/>
    <w:rsid w:val="00BC7A19"/>
    <w:rsid w:val="00BD026E"/>
    <w:rsid w:val="00BD13F5"/>
    <w:rsid w:val="00BD17BC"/>
    <w:rsid w:val="00BD2BDD"/>
    <w:rsid w:val="00BD6259"/>
    <w:rsid w:val="00BD6997"/>
    <w:rsid w:val="00BD7E44"/>
    <w:rsid w:val="00BE0D08"/>
    <w:rsid w:val="00BE2575"/>
    <w:rsid w:val="00BE34D2"/>
    <w:rsid w:val="00BE420A"/>
    <w:rsid w:val="00BE4934"/>
    <w:rsid w:val="00BE66F5"/>
    <w:rsid w:val="00BE7B07"/>
    <w:rsid w:val="00BE7EF1"/>
    <w:rsid w:val="00BF039F"/>
    <w:rsid w:val="00BF03D6"/>
    <w:rsid w:val="00BF041F"/>
    <w:rsid w:val="00BF0EC5"/>
    <w:rsid w:val="00BF21F9"/>
    <w:rsid w:val="00BF2215"/>
    <w:rsid w:val="00BF32EE"/>
    <w:rsid w:val="00BF4B81"/>
    <w:rsid w:val="00BF6D59"/>
    <w:rsid w:val="00BF74B5"/>
    <w:rsid w:val="00BF7825"/>
    <w:rsid w:val="00C00C6D"/>
    <w:rsid w:val="00C01546"/>
    <w:rsid w:val="00C01BFD"/>
    <w:rsid w:val="00C01C90"/>
    <w:rsid w:val="00C0204D"/>
    <w:rsid w:val="00C02D7D"/>
    <w:rsid w:val="00C04974"/>
    <w:rsid w:val="00C051A5"/>
    <w:rsid w:val="00C061E5"/>
    <w:rsid w:val="00C1028A"/>
    <w:rsid w:val="00C1092E"/>
    <w:rsid w:val="00C109C9"/>
    <w:rsid w:val="00C10FEF"/>
    <w:rsid w:val="00C11628"/>
    <w:rsid w:val="00C12033"/>
    <w:rsid w:val="00C1219A"/>
    <w:rsid w:val="00C128FF"/>
    <w:rsid w:val="00C13912"/>
    <w:rsid w:val="00C13F0A"/>
    <w:rsid w:val="00C144AC"/>
    <w:rsid w:val="00C14E4B"/>
    <w:rsid w:val="00C155F8"/>
    <w:rsid w:val="00C15814"/>
    <w:rsid w:val="00C16130"/>
    <w:rsid w:val="00C17430"/>
    <w:rsid w:val="00C22503"/>
    <w:rsid w:val="00C22A56"/>
    <w:rsid w:val="00C23387"/>
    <w:rsid w:val="00C23901"/>
    <w:rsid w:val="00C23A23"/>
    <w:rsid w:val="00C248DA"/>
    <w:rsid w:val="00C24EC5"/>
    <w:rsid w:val="00C25AE7"/>
    <w:rsid w:val="00C264B2"/>
    <w:rsid w:val="00C3139A"/>
    <w:rsid w:val="00C342CF"/>
    <w:rsid w:val="00C34CF3"/>
    <w:rsid w:val="00C34F3A"/>
    <w:rsid w:val="00C352D6"/>
    <w:rsid w:val="00C3606A"/>
    <w:rsid w:val="00C36F53"/>
    <w:rsid w:val="00C40953"/>
    <w:rsid w:val="00C413FF"/>
    <w:rsid w:val="00C4151F"/>
    <w:rsid w:val="00C416D8"/>
    <w:rsid w:val="00C41C3E"/>
    <w:rsid w:val="00C41CF5"/>
    <w:rsid w:val="00C4262F"/>
    <w:rsid w:val="00C43AF8"/>
    <w:rsid w:val="00C43FA0"/>
    <w:rsid w:val="00C45256"/>
    <w:rsid w:val="00C45B90"/>
    <w:rsid w:val="00C470CA"/>
    <w:rsid w:val="00C507F0"/>
    <w:rsid w:val="00C50DAB"/>
    <w:rsid w:val="00C50EAB"/>
    <w:rsid w:val="00C51511"/>
    <w:rsid w:val="00C52A55"/>
    <w:rsid w:val="00C5433E"/>
    <w:rsid w:val="00C54427"/>
    <w:rsid w:val="00C569F8"/>
    <w:rsid w:val="00C56AD9"/>
    <w:rsid w:val="00C601D1"/>
    <w:rsid w:val="00C6159D"/>
    <w:rsid w:val="00C6375B"/>
    <w:rsid w:val="00C64FC1"/>
    <w:rsid w:val="00C6529B"/>
    <w:rsid w:val="00C65B5E"/>
    <w:rsid w:val="00C66068"/>
    <w:rsid w:val="00C664FF"/>
    <w:rsid w:val="00C6661A"/>
    <w:rsid w:val="00C6693A"/>
    <w:rsid w:val="00C702A1"/>
    <w:rsid w:val="00C70858"/>
    <w:rsid w:val="00C709EC"/>
    <w:rsid w:val="00C717FF"/>
    <w:rsid w:val="00C718F3"/>
    <w:rsid w:val="00C7255A"/>
    <w:rsid w:val="00C726E9"/>
    <w:rsid w:val="00C72E4C"/>
    <w:rsid w:val="00C7317B"/>
    <w:rsid w:val="00C7339F"/>
    <w:rsid w:val="00C740D0"/>
    <w:rsid w:val="00C744AB"/>
    <w:rsid w:val="00C7474A"/>
    <w:rsid w:val="00C74A90"/>
    <w:rsid w:val="00C75532"/>
    <w:rsid w:val="00C756F9"/>
    <w:rsid w:val="00C80B66"/>
    <w:rsid w:val="00C81A88"/>
    <w:rsid w:val="00C81F8C"/>
    <w:rsid w:val="00C8359B"/>
    <w:rsid w:val="00C84A13"/>
    <w:rsid w:val="00C85163"/>
    <w:rsid w:val="00C860E4"/>
    <w:rsid w:val="00C8631C"/>
    <w:rsid w:val="00C86A22"/>
    <w:rsid w:val="00C872CA"/>
    <w:rsid w:val="00C91430"/>
    <w:rsid w:val="00C96F5B"/>
    <w:rsid w:val="00CA0941"/>
    <w:rsid w:val="00CA0F0A"/>
    <w:rsid w:val="00CA115F"/>
    <w:rsid w:val="00CA1DA5"/>
    <w:rsid w:val="00CA2518"/>
    <w:rsid w:val="00CA3BF9"/>
    <w:rsid w:val="00CA4A7E"/>
    <w:rsid w:val="00CA5B60"/>
    <w:rsid w:val="00CB1470"/>
    <w:rsid w:val="00CB2672"/>
    <w:rsid w:val="00CB2FFA"/>
    <w:rsid w:val="00CB616D"/>
    <w:rsid w:val="00CC0B8A"/>
    <w:rsid w:val="00CC1E8B"/>
    <w:rsid w:val="00CC431E"/>
    <w:rsid w:val="00CC4AFE"/>
    <w:rsid w:val="00CC5500"/>
    <w:rsid w:val="00CC6F7F"/>
    <w:rsid w:val="00CC73DB"/>
    <w:rsid w:val="00CC7988"/>
    <w:rsid w:val="00CC7A4A"/>
    <w:rsid w:val="00CC7B2E"/>
    <w:rsid w:val="00CD1272"/>
    <w:rsid w:val="00CD1A83"/>
    <w:rsid w:val="00CD2AC6"/>
    <w:rsid w:val="00CD2EE3"/>
    <w:rsid w:val="00CD4AF8"/>
    <w:rsid w:val="00CD51E2"/>
    <w:rsid w:val="00CD5C3D"/>
    <w:rsid w:val="00CD75C3"/>
    <w:rsid w:val="00CE06E8"/>
    <w:rsid w:val="00CE1018"/>
    <w:rsid w:val="00CE1746"/>
    <w:rsid w:val="00CE1883"/>
    <w:rsid w:val="00CE1A7E"/>
    <w:rsid w:val="00CE1B7B"/>
    <w:rsid w:val="00CE1C56"/>
    <w:rsid w:val="00CE2A76"/>
    <w:rsid w:val="00CE2C3C"/>
    <w:rsid w:val="00CE2E6E"/>
    <w:rsid w:val="00CE2EE9"/>
    <w:rsid w:val="00CE366B"/>
    <w:rsid w:val="00CE36BC"/>
    <w:rsid w:val="00CE3895"/>
    <w:rsid w:val="00CE412F"/>
    <w:rsid w:val="00CE44DF"/>
    <w:rsid w:val="00CE49A8"/>
    <w:rsid w:val="00CE4F54"/>
    <w:rsid w:val="00CE66AB"/>
    <w:rsid w:val="00CE6A00"/>
    <w:rsid w:val="00CE72F0"/>
    <w:rsid w:val="00CF0013"/>
    <w:rsid w:val="00CF00AC"/>
    <w:rsid w:val="00CF0405"/>
    <w:rsid w:val="00CF0454"/>
    <w:rsid w:val="00CF1CED"/>
    <w:rsid w:val="00CF5CD2"/>
    <w:rsid w:val="00CF5F57"/>
    <w:rsid w:val="00CF5FA9"/>
    <w:rsid w:val="00D00320"/>
    <w:rsid w:val="00D01959"/>
    <w:rsid w:val="00D01D53"/>
    <w:rsid w:val="00D0210C"/>
    <w:rsid w:val="00D0343E"/>
    <w:rsid w:val="00D03927"/>
    <w:rsid w:val="00D03D89"/>
    <w:rsid w:val="00D057E7"/>
    <w:rsid w:val="00D06653"/>
    <w:rsid w:val="00D109BE"/>
    <w:rsid w:val="00D1127C"/>
    <w:rsid w:val="00D118A0"/>
    <w:rsid w:val="00D1236A"/>
    <w:rsid w:val="00D1317E"/>
    <w:rsid w:val="00D16DAA"/>
    <w:rsid w:val="00D21B5D"/>
    <w:rsid w:val="00D21B74"/>
    <w:rsid w:val="00D222AC"/>
    <w:rsid w:val="00D2236D"/>
    <w:rsid w:val="00D224D3"/>
    <w:rsid w:val="00D22780"/>
    <w:rsid w:val="00D233B0"/>
    <w:rsid w:val="00D23E5F"/>
    <w:rsid w:val="00D24CA4"/>
    <w:rsid w:val="00D25AB1"/>
    <w:rsid w:val="00D2668A"/>
    <w:rsid w:val="00D334E1"/>
    <w:rsid w:val="00D34278"/>
    <w:rsid w:val="00D35E31"/>
    <w:rsid w:val="00D3794C"/>
    <w:rsid w:val="00D40824"/>
    <w:rsid w:val="00D44D73"/>
    <w:rsid w:val="00D45226"/>
    <w:rsid w:val="00D4764C"/>
    <w:rsid w:val="00D508BF"/>
    <w:rsid w:val="00D50C0E"/>
    <w:rsid w:val="00D532FC"/>
    <w:rsid w:val="00D53C22"/>
    <w:rsid w:val="00D54C2F"/>
    <w:rsid w:val="00D55CBD"/>
    <w:rsid w:val="00D57324"/>
    <w:rsid w:val="00D617E9"/>
    <w:rsid w:val="00D62282"/>
    <w:rsid w:val="00D6278B"/>
    <w:rsid w:val="00D63874"/>
    <w:rsid w:val="00D65BF5"/>
    <w:rsid w:val="00D70670"/>
    <w:rsid w:val="00D706C7"/>
    <w:rsid w:val="00D7101A"/>
    <w:rsid w:val="00D72108"/>
    <w:rsid w:val="00D74E43"/>
    <w:rsid w:val="00D7569C"/>
    <w:rsid w:val="00D75B6A"/>
    <w:rsid w:val="00D76BBF"/>
    <w:rsid w:val="00D77C54"/>
    <w:rsid w:val="00D80ABB"/>
    <w:rsid w:val="00D812E0"/>
    <w:rsid w:val="00D8130D"/>
    <w:rsid w:val="00D81EE0"/>
    <w:rsid w:val="00D839A9"/>
    <w:rsid w:val="00D83F3C"/>
    <w:rsid w:val="00D84533"/>
    <w:rsid w:val="00D85E5C"/>
    <w:rsid w:val="00D8791E"/>
    <w:rsid w:val="00D87DCD"/>
    <w:rsid w:val="00D915D9"/>
    <w:rsid w:val="00D93D73"/>
    <w:rsid w:val="00D9471B"/>
    <w:rsid w:val="00D96F0A"/>
    <w:rsid w:val="00DA0590"/>
    <w:rsid w:val="00DA2B14"/>
    <w:rsid w:val="00DA2C87"/>
    <w:rsid w:val="00DA3993"/>
    <w:rsid w:val="00DA4A57"/>
    <w:rsid w:val="00DA6CCC"/>
    <w:rsid w:val="00DA74C6"/>
    <w:rsid w:val="00DB1CD3"/>
    <w:rsid w:val="00DB2AD1"/>
    <w:rsid w:val="00DB41BF"/>
    <w:rsid w:val="00DB7C47"/>
    <w:rsid w:val="00DC019C"/>
    <w:rsid w:val="00DC0423"/>
    <w:rsid w:val="00DC07FA"/>
    <w:rsid w:val="00DC164E"/>
    <w:rsid w:val="00DC2CDB"/>
    <w:rsid w:val="00DC301F"/>
    <w:rsid w:val="00DC4516"/>
    <w:rsid w:val="00DC560D"/>
    <w:rsid w:val="00DC7A87"/>
    <w:rsid w:val="00DD02D5"/>
    <w:rsid w:val="00DD0D60"/>
    <w:rsid w:val="00DD2540"/>
    <w:rsid w:val="00DD26ED"/>
    <w:rsid w:val="00DD3168"/>
    <w:rsid w:val="00DD38D9"/>
    <w:rsid w:val="00DD4AA7"/>
    <w:rsid w:val="00DD6735"/>
    <w:rsid w:val="00DD6DDE"/>
    <w:rsid w:val="00DE124E"/>
    <w:rsid w:val="00DE1B91"/>
    <w:rsid w:val="00DE1D47"/>
    <w:rsid w:val="00DE32F9"/>
    <w:rsid w:val="00DE4795"/>
    <w:rsid w:val="00DF3BAC"/>
    <w:rsid w:val="00DF3DD5"/>
    <w:rsid w:val="00DF3F26"/>
    <w:rsid w:val="00DF4280"/>
    <w:rsid w:val="00DF5461"/>
    <w:rsid w:val="00DF5BB7"/>
    <w:rsid w:val="00DF5CED"/>
    <w:rsid w:val="00DF61E2"/>
    <w:rsid w:val="00DF7902"/>
    <w:rsid w:val="00DF7FD2"/>
    <w:rsid w:val="00E00107"/>
    <w:rsid w:val="00E001D6"/>
    <w:rsid w:val="00E01E31"/>
    <w:rsid w:val="00E0346F"/>
    <w:rsid w:val="00E03F0F"/>
    <w:rsid w:val="00E057C5"/>
    <w:rsid w:val="00E05DE9"/>
    <w:rsid w:val="00E06D9D"/>
    <w:rsid w:val="00E07205"/>
    <w:rsid w:val="00E106A3"/>
    <w:rsid w:val="00E11718"/>
    <w:rsid w:val="00E1295F"/>
    <w:rsid w:val="00E143D1"/>
    <w:rsid w:val="00E1677C"/>
    <w:rsid w:val="00E16FD8"/>
    <w:rsid w:val="00E20A99"/>
    <w:rsid w:val="00E22F55"/>
    <w:rsid w:val="00E2594C"/>
    <w:rsid w:val="00E26CF3"/>
    <w:rsid w:val="00E27066"/>
    <w:rsid w:val="00E31CBD"/>
    <w:rsid w:val="00E32234"/>
    <w:rsid w:val="00E32385"/>
    <w:rsid w:val="00E33148"/>
    <w:rsid w:val="00E33942"/>
    <w:rsid w:val="00E348AA"/>
    <w:rsid w:val="00E37661"/>
    <w:rsid w:val="00E410E1"/>
    <w:rsid w:val="00E42CA8"/>
    <w:rsid w:val="00E42EDD"/>
    <w:rsid w:val="00E45099"/>
    <w:rsid w:val="00E458B6"/>
    <w:rsid w:val="00E45B3B"/>
    <w:rsid w:val="00E5054B"/>
    <w:rsid w:val="00E5076C"/>
    <w:rsid w:val="00E51F11"/>
    <w:rsid w:val="00E529E2"/>
    <w:rsid w:val="00E5375B"/>
    <w:rsid w:val="00E53B10"/>
    <w:rsid w:val="00E54BBE"/>
    <w:rsid w:val="00E559D3"/>
    <w:rsid w:val="00E6117C"/>
    <w:rsid w:val="00E6334B"/>
    <w:rsid w:val="00E63C6B"/>
    <w:rsid w:val="00E648F8"/>
    <w:rsid w:val="00E65028"/>
    <w:rsid w:val="00E65236"/>
    <w:rsid w:val="00E70794"/>
    <w:rsid w:val="00E718BD"/>
    <w:rsid w:val="00E72574"/>
    <w:rsid w:val="00E73DCF"/>
    <w:rsid w:val="00E7502E"/>
    <w:rsid w:val="00E76940"/>
    <w:rsid w:val="00E818BD"/>
    <w:rsid w:val="00E856A3"/>
    <w:rsid w:val="00E8681D"/>
    <w:rsid w:val="00E868F3"/>
    <w:rsid w:val="00E87565"/>
    <w:rsid w:val="00E87C22"/>
    <w:rsid w:val="00E90F6D"/>
    <w:rsid w:val="00E914D0"/>
    <w:rsid w:val="00E91A97"/>
    <w:rsid w:val="00E93255"/>
    <w:rsid w:val="00E974D8"/>
    <w:rsid w:val="00EA0738"/>
    <w:rsid w:val="00EA0CD5"/>
    <w:rsid w:val="00EA212D"/>
    <w:rsid w:val="00EA3878"/>
    <w:rsid w:val="00EA4463"/>
    <w:rsid w:val="00EA5621"/>
    <w:rsid w:val="00EA6983"/>
    <w:rsid w:val="00EA6B4E"/>
    <w:rsid w:val="00EA74A7"/>
    <w:rsid w:val="00EA7A07"/>
    <w:rsid w:val="00EB050E"/>
    <w:rsid w:val="00EB11D3"/>
    <w:rsid w:val="00EB1D8C"/>
    <w:rsid w:val="00EB2B26"/>
    <w:rsid w:val="00EB333B"/>
    <w:rsid w:val="00EB77C1"/>
    <w:rsid w:val="00EC22DE"/>
    <w:rsid w:val="00EC3B36"/>
    <w:rsid w:val="00EC5854"/>
    <w:rsid w:val="00EC6722"/>
    <w:rsid w:val="00EC689E"/>
    <w:rsid w:val="00EC705C"/>
    <w:rsid w:val="00EC7F02"/>
    <w:rsid w:val="00ED19C9"/>
    <w:rsid w:val="00ED1F69"/>
    <w:rsid w:val="00ED3B96"/>
    <w:rsid w:val="00ED402A"/>
    <w:rsid w:val="00ED4319"/>
    <w:rsid w:val="00ED4354"/>
    <w:rsid w:val="00ED4EBD"/>
    <w:rsid w:val="00ED532E"/>
    <w:rsid w:val="00ED735E"/>
    <w:rsid w:val="00EE1481"/>
    <w:rsid w:val="00EE1DF1"/>
    <w:rsid w:val="00EE2222"/>
    <w:rsid w:val="00EE2314"/>
    <w:rsid w:val="00EE3307"/>
    <w:rsid w:val="00EE5272"/>
    <w:rsid w:val="00EE561D"/>
    <w:rsid w:val="00EE5BED"/>
    <w:rsid w:val="00EE5D46"/>
    <w:rsid w:val="00EF0481"/>
    <w:rsid w:val="00EF0A20"/>
    <w:rsid w:val="00EF3A84"/>
    <w:rsid w:val="00EF4273"/>
    <w:rsid w:val="00EF4AC0"/>
    <w:rsid w:val="00EF4C3F"/>
    <w:rsid w:val="00EF4EDF"/>
    <w:rsid w:val="00EF5739"/>
    <w:rsid w:val="00EF65F8"/>
    <w:rsid w:val="00EF6C4A"/>
    <w:rsid w:val="00EF7ACA"/>
    <w:rsid w:val="00F027AC"/>
    <w:rsid w:val="00F02A08"/>
    <w:rsid w:val="00F03BB4"/>
    <w:rsid w:val="00F0455C"/>
    <w:rsid w:val="00F045C6"/>
    <w:rsid w:val="00F05CA5"/>
    <w:rsid w:val="00F070E6"/>
    <w:rsid w:val="00F10837"/>
    <w:rsid w:val="00F10CCD"/>
    <w:rsid w:val="00F10D1F"/>
    <w:rsid w:val="00F11154"/>
    <w:rsid w:val="00F13BA9"/>
    <w:rsid w:val="00F13FC0"/>
    <w:rsid w:val="00F14CF9"/>
    <w:rsid w:val="00F15291"/>
    <w:rsid w:val="00F152FD"/>
    <w:rsid w:val="00F1543E"/>
    <w:rsid w:val="00F164F0"/>
    <w:rsid w:val="00F16E3D"/>
    <w:rsid w:val="00F179E2"/>
    <w:rsid w:val="00F20334"/>
    <w:rsid w:val="00F2333E"/>
    <w:rsid w:val="00F23840"/>
    <w:rsid w:val="00F25271"/>
    <w:rsid w:val="00F2529F"/>
    <w:rsid w:val="00F26427"/>
    <w:rsid w:val="00F26F04"/>
    <w:rsid w:val="00F272B1"/>
    <w:rsid w:val="00F311B4"/>
    <w:rsid w:val="00F318A9"/>
    <w:rsid w:val="00F31D47"/>
    <w:rsid w:val="00F31F10"/>
    <w:rsid w:val="00F3200A"/>
    <w:rsid w:val="00F3244C"/>
    <w:rsid w:val="00F327BC"/>
    <w:rsid w:val="00F32D67"/>
    <w:rsid w:val="00F33A3F"/>
    <w:rsid w:val="00F353A0"/>
    <w:rsid w:val="00F354C7"/>
    <w:rsid w:val="00F37BF4"/>
    <w:rsid w:val="00F42B4C"/>
    <w:rsid w:val="00F43D7D"/>
    <w:rsid w:val="00F45279"/>
    <w:rsid w:val="00F45297"/>
    <w:rsid w:val="00F46515"/>
    <w:rsid w:val="00F46EC5"/>
    <w:rsid w:val="00F47C4F"/>
    <w:rsid w:val="00F5000D"/>
    <w:rsid w:val="00F52349"/>
    <w:rsid w:val="00F52776"/>
    <w:rsid w:val="00F528A2"/>
    <w:rsid w:val="00F539F8"/>
    <w:rsid w:val="00F57552"/>
    <w:rsid w:val="00F600AD"/>
    <w:rsid w:val="00F61F73"/>
    <w:rsid w:val="00F622CF"/>
    <w:rsid w:val="00F64E73"/>
    <w:rsid w:val="00F6507C"/>
    <w:rsid w:val="00F661F4"/>
    <w:rsid w:val="00F665FF"/>
    <w:rsid w:val="00F66C14"/>
    <w:rsid w:val="00F70CB3"/>
    <w:rsid w:val="00F71B10"/>
    <w:rsid w:val="00F71C29"/>
    <w:rsid w:val="00F71E68"/>
    <w:rsid w:val="00F7265F"/>
    <w:rsid w:val="00F726C8"/>
    <w:rsid w:val="00F73558"/>
    <w:rsid w:val="00F74A67"/>
    <w:rsid w:val="00F74D8C"/>
    <w:rsid w:val="00F750E8"/>
    <w:rsid w:val="00F7542D"/>
    <w:rsid w:val="00F762AC"/>
    <w:rsid w:val="00F76B3D"/>
    <w:rsid w:val="00F8045C"/>
    <w:rsid w:val="00F80A5F"/>
    <w:rsid w:val="00F80AE6"/>
    <w:rsid w:val="00F819F6"/>
    <w:rsid w:val="00F81ABB"/>
    <w:rsid w:val="00F82532"/>
    <w:rsid w:val="00F828AC"/>
    <w:rsid w:val="00F856DF"/>
    <w:rsid w:val="00F85F0D"/>
    <w:rsid w:val="00F864E5"/>
    <w:rsid w:val="00F86F76"/>
    <w:rsid w:val="00F91375"/>
    <w:rsid w:val="00F91D22"/>
    <w:rsid w:val="00F91EF9"/>
    <w:rsid w:val="00F92E10"/>
    <w:rsid w:val="00F94834"/>
    <w:rsid w:val="00F961B1"/>
    <w:rsid w:val="00F97E7E"/>
    <w:rsid w:val="00FA0945"/>
    <w:rsid w:val="00FA0F6D"/>
    <w:rsid w:val="00FA1FA5"/>
    <w:rsid w:val="00FA2B24"/>
    <w:rsid w:val="00FA4381"/>
    <w:rsid w:val="00FA504B"/>
    <w:rsid w:val="00FA5952"/>
    <w:rsid w:val="00FA6E7D"/>
    <w:rsid w:val="00FA7D50"/>
    <w:rsid w:val="00FB0BCD"/>
    <w:rsid w:val="00FB1493"/>
    <w:rsid w:val="00FB3938"/>
    <w:rsid w:val="00FB3E16"/>
    <w:rsid w:val="00FB3E29"/>
    <w:rsid w:val="00FB464A"/>
    <w:rsid w:val="00FB596D"/>
    <w:rsid w:val="00FB5D2C"/>
    <w:rsid w:val="00FB7142"/>
    <w:rsid w:val="00FB72B5"/>
    <w:rsid w:val="00FB76BF"/>
    <w:rsid w:val="00FC062D"/>
    <w:rsid w:val="00FC116F"/>
    <w:rsid w:val="00FC608B"/>
    <w:rsid w:val="00FC64FC"/>
    <w:rsid w:val="00FC7EAE"/>
    <w:rsid w:val="00FC7F81"/>
    <w:rsid w:val="00FD0F83"/>
    <w:rsid w:val="00FD1924"/>
    <w:rsid w:val="00FD2354"/>
    <w:rsid w:val="00FD27C8"/>
    <w:rsid w:val="00FD27F3"/>
    <w:rsid w:val="00FD2DEF"/>
    <w:rsid w:val="00FD462A"/>
    <w:rsid w:val="00FD570B"/>
    <w:rsid w:val="00FD5C04"/>
    <w:rsid w:val="00FD5C73"/>
    <w:rsid w:val="00FD5D80"/>
    <w:rsid w:val="00FD69B1"/>
    <w:rsid w:val="00FD72B1"/>
    <w:rsid w:val="00FD7BAC"/>
    <w:rsid w:val="00FE0E73"/>
    <w:rsid w:val="00FE1935"/>
    <w:rsid w:val="00FE3A8C"/>
    <w:rsid w:val="00FE64F5"/>
    <w:rsid w:val="00FE676D"/>
    <w:rsid w:val="00FF022A"/>
    <w:rsid w:val="00FF0AA4"/>
    <w:rsid w:val="00FF1493"/>
    <w:rsid w:val="00FF1750"/>
    <w:rsid w:val="00FF25B0"/>
    <w:rsid w:val="00FF3E9D"/>
    <w:rsid w:val="00FF485D"/>
    <w:rsid w:val="00FF4C51"/>
    <w:rsid w:val="00FF6E15"/>
    <w:rsid w:val="00FF7593"/>
    <w:rsid w:val="00FF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4B79934-EF92-4833-B9D6-D2ABDEC0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A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01C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F0405"/>
    <w:pPr>
      <w:keepNext/>
      <w:keepLines/>
      <w:suppressAutoHyphens w:val="0"/>
      <w:spacing w:before="200" w:line="259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2D7DA0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8">
    <w:name w:val="heading 8"/>
    <w:next w:val="WW-"/>
    <w:link w:val="80"/>
    <w:qFormat/>
    <w:pPr>
      <w:numPr>
        <w:ilvl w:val="7"/>
        <w:numId w:val="1"/>
      </w:numPr>
      <w:suppressAutoHyphens/>
      <w:spacing w:before="240" w:after="60"/>
      <w:outlineLvl w:val="7"/>
    </w:pPr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position w:val="0"/>
      <w:sz w:val="24"/>
      <w:vertAlign w:val="baseline"/>
    </w:rPr>
  </w:style>
  <w:style w:type="character" w:customStyle="1" w:styleId="WW8Num2z1">
    <w:name w:val="WW8Num2z1"/>
    <w:rPr>
      <w:rFonts w:ascii="Times New Roman" w:hAnsi="Times New Roman" w:cs="Times New Roman"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0">
    <w:name w:val="WW8Num3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1">
    <w:name w:val="WW8Num3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0">
    <w:name w:val="WW8Num4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0">
    <w:name w:val="WW8Num6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z1">
    <w:name w:val="WW8Num6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0">
    <w:name w:val="WW8Num8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8z1">
    <w:name w:val="WW8Num8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1">
    <w:name w:val="WW8Num9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0">
    <w:name w:val="WW8Num10z0"/>
    <w:rPr>
      <w:rFonts w:hint="default"/>
      <w:color w:val="000000"/>
      <w:spacing w:val="0"/>
      <w:kern w:val="1"/>
      <w:position w:val="0"/>
      <w:sz w:val="28"/>
      <w:szCs w:val="28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0">
    <w:name w:val="WW8Num11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8"/>
      <w:szCs w:val="28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2z0">
    <w:name w:val="WW8Num12z0"/>
    <w:rPr>
      <w:rFonts w:ascii="Times New Roman" w:hAnsi="Times New Roman" w:cs="Times New Roman"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3z0">
    <w:name w:val="WW8Num13z0"/>
    <w:rPr>
      <w:rFonts w:hint="default"/>
      <w:position w:val="0"/>
      <w:sz w:val="24"/>
      <w:vertAlign w:val="baseline"/>
    </w:rPr>
  </w:style>
  <w:style w:type="character" w:customStyle="1" w:styleId="WW8Num14z0">
    <w:name w:val="WW8Num14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5z0">
    <w:name w:val="WW8Num15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6z0">
    <w:name w:val="WW8Num16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0">
    <w:name w:val="WW8Num17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8z0">
    <w:name w:val="WW8Num18z0"/>
    <w:rPr>
      <w:rFonts w:hint="default"/>
      <w:position w:val="0"/>
      <w:sz w:val="24"/>
      <w:vertAlign w:val="baseline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caps w:val="0"/>
      <w:smallCaps w:val="0"/>
      <w:strike w:val="0"/>
      <w:dstrike w:val="0"/>
      <w:color w:val="000000"/>
      <w:spacing w:val="0"/>
      <w:kern w:val="1"/>
      <w:position w:val="0"/>
      <w:sz w:val="24"/>
      <w:szCs w:val="24"/>
      <w:u w:val="none" w:color="000000"/>
      <w:vertAlign w:val="baseline"/>
      <w:em w:val="none"/>
      <w:lang w:val="ru-RU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11z1">
    <w:name w:val="WW8Num11z1"/>
    <w:rPr>
      <w:rFonts w:hint="default"/>
      <w:color w:val="000000"/>
      <w:spacing w:val="0"/>
      <w:kern w:val="1"/>
      <w:position w:val="0"/>
      <w:sz w:val="24"/>
      <w:szCs w:val="24"/>
      <w:u w:val="none" w:color="000000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u w:val="single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aliases w:val="Title"/>
    <w:basedOn w:val="a"/>
    <w:next w:val="a6"/>
    <w:link w:val="a7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a6">
    <w:name w:val="Body Text"/>
    <w:basedOn w:val="a"/>
    <w:link w:val="a8"/>
    <w:pPr>
      <w:spacing w:after="120"/>
    </w:pPr>
  </w:style>
  <w:style w:type="paragraph" w:styleId="a9">
    <w:name w:val="List"/>
    <w:basedOn w:val="a6"/>
    <w:rPr>
      <w:rFonts w:cs="Lucida Sans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customStyle="1" w:styleId="aa">
    <w:name w:val="Колонтитулы"/>
    <w:rPr>
      <w:rFonts w:ascii="Helvetica" w:eastAsia="Arial Unicode MS" w:hAnsi="Helvetica" w:cs="Arial Unicode MS"/>
      <w:color w:val="000000"/>
      <w:kern w:val="1"/>
      <w:sz w:val="24"/>
      <w:szCs w:val="24"/>
      <w:lang w:eastAsia="hi-IN" w:bidi="hi-IN"/>
    </w:rPr>
  </w:style>
  <w:style w:type="paragraph" w:customStyle="1" w:styleId="ab">
    <w:name w:val="Нижний колонтитул справа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pPr>
      <w:suppressAutoHyphens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c">
    <w:name w:val="No Spacing"/>
    <w:link w:val="ad"/>
    <w:uiPriority w:val="1"/>
    <w:qFormat/>
    <w:pPr>
      <w:suppressAutoHyphens/>
    </w:pPr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paragraph" w:customStyle="1" w:styleId="ae">
    <w:name w:val="Содержимое таблицы"/>
    <w:pPr>
      <w:widowControl w:val="0"/>
      <w:suppressAutoHyphens/>
    </w:pPr>
    <w:rPr>
      <w:rFonts w:ascii="Arial Unicode MS" w:eastAsia="Arial Unicode MS" w:hAnsi="Arial Unicode MS" w:cs="Arial Unicode MS"/>
      <w:color w:val="000000"/>
      <w:kern w:val="1"/>
      <w:u w:color="000000"/>
      <w:lang w:eastAsia="hi-IN" w:bidi="hi-IN"/>
    </w:rPr>
  </w:style>
  <w:style w:type="paragraph" w:customStyle="1" w:styleId="p7">
    <w:name w:val="p7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9">
    <w:name w:val="p9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5">
    <w:name w:val="p5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0">
    <w:name w:val="p1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11">
    <w:name w:val="p11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styleId="af">
    <w:name w:val="Subtitle"/>
    <w:next w:val="WW-"/>
    <w:link w:val="af0"/>
    <w:uiPriority w:val="11"/>
    <w:qFormat/>
    <w:pPr>
      <w:suppressAutoHyphens/>
      <w:spacing w:after="200" w:line="276" w:lineRule="auto"/>
    </w:pPr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paragraph" w:customStyle="1" w:styleId="p38">
    <w:name w:val="p38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pPr>
      <w:suppressAutoHyphens/>
      <w:spacing w:before="280" w:after="280"/>
    </w:pPr>
    <w:rPr>
      <w:rFonts w:eastAsia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pPr>
      <w:suppressAutoHyphens/>
      <w:spacing w:before="280" w:after="280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af1">
    <w:name w:val="Заголовок таблицы"/>
    <w:basedOn w:val="ae"/>
    <w:pPr>
      <w:suppressLineNumbers/>
      <w:jc w:val="center"/>
    </w:pPr>
    <w:rPr>
      <w:b/>
      <w:bCs/>
    </w:rPr>
  </w:style>
  <w:style w:type="paragraph" w:styleId="af2">
    <w:name w:val="footer"/>
    <w:basedOn w:val="a"/>
    <w:link w:val="af3"/>
    <w:uiPriority w:val="99"/>
    <w:pPr>
      <w:suppressLineNumbers/>
      <w:tabs>
        <w:tab w:val="center" w:pos="4819"/>
        <w:tab w:val="right" w:pos="9638"/>
      </w:tabs>
    </w:pPr>
  </w:style>
  <w:style w:type="paragraph" w:styleId="af4">
    <w:name w:val="header"/>
    <w:basedOn w:val="a"/>
    <w:link w:val="af5"/>
    <w:pPr>
      <w:suppressLineNumbers/>
      <w:tabs>
        <w:tab w:val="center" w:pos="4819"/>
        <w:tab w:val="right" w:pos="9638"/>
      </w:tabs>
    </w:pPr>
  </w:style>
  <w:style w:type="table" w:styleId="af6">
    <w:name w:val="Table Grid"/>
    <w:basedOn w:val="a1"/>
    <w:uiPriority w:val="59"/>
    <w:rsid w:val="00766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EE561D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E561D"/>
    <w:pPr>
      <w:widowControl w:val="0"/>
      <w:shd w:val="clear" w:color="auto" w:fill="FFFFFF"/>
      <w:suppressAutoHyphens w:val="0"/>
    </w:pPr>
    <w:rPr>
      <w:sz w:val="20"/>
      <w:szCs w:val="20"/>
      <w:lang w:val="x-none" w:eastAsia="x-none"/>
    </w:rPr>
  </w:style>
  <w:style w:type="character" w:customStyle="1" w:styleId="213pt">
    <w:name w:val="Основной текст (2) + 13 pt"/>
    <w:rsid w:val="00EE5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7">
    <w:name w:val="Normal (Web)"/>
    <w:basedOn w:val="a"/>
    <w:uiPriority w:val="99"/>
    <w:unhideWhenUsed/>
    <w:rsid w:val="00BA39E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List Paragraph"/>
    <w:basedOn w:val="a"/>
    <w:uiPriority w:val="34"/>
    <w:qFormat/>
    <w:rsid w:val="00CA094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F20334"/>
  </w:style>
  <w:style w:type="paragraph" w:customStyle="1" w:styleId="Standard">
    <w:name w:val="Standard"/>
    <w:rsid w:val="002E20FA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</w:rPr>
  </w:style>
  <w:style w:type="paragraph" w:customStyle="1" w:styleId="a20">
    <w:name w:val="a2"/>
    <w:basedOn w:val="a"/>
    <w:rsid w:val="0006128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Emphasis"/>
    <w:uiPriority w:val="20"/>
    <w:qFormat/>
    <w:rsid w:val="00D24CA4"/>
    <w:rPr>
      <w:i/>
      <w:iCs/>
    </w:rPr>
  </w:style>
  <w:style w:type="character" w:customStyle="1" w:styleId="30">
    <w:name w:val="Заголовок 3 Знак"/>
    <w:link w:val="3"/>
    <w:rsid w:val="002D7DA0"/>
    <w:rPr>
      <w:rFonts w:ascii="Cambria" w:hAnsi="Cambria"/>
      <w:b/>
      <w:bCs/>
      <w:sz w:val="26"/>
      <w:szCs w:val="26"/>
    </w:rPr>
  </w:style>
  <w:style w:type="character" w:customStyle="1" w:styleId="af0">
    <w:name w:val="Подзаголовок Знак"/>
    <w:link w:val="af"/>
    <w:uiPriority w:val="11"/>
    <w:rsid w:val="004861ED"/>
    <w:rPr>
      <w:rFonts w:ascii="Arial Unicode MS" w:eastAsia="Arial Unicode MS" w:hAnsi="Arial Unicode MS" w:cs="Arial Unicode MS"/>
      <w:i/>
      <w:iCs/>
      <w:color w:val="4F81BD"/>
      <w:spacing w:val="15"/>
      <w:kern w:val="1"/>
      <w:sz w:val="24"/>
      <w:szCs w:val="24"/>
      <w:u w:color="4F81BD"/>
      <w:lang w:eastAsia="hi-IN" w:bidi="hi-IN"/>
    </w:rPr>
  </w:style>
  <w:style w:type="character" w:customStyle="1" w:styleId="ad">
    <w:name w:val="Без интервала Знак"/>
    <w:link w:val="ac"/>
    <w:uiPriority w:val="1"/>
    <w:locked/>
    <w:rsid w:val="00143185"/>
    <w:rPr>
      <w:rFonts w:ascii="Calibri" w:eastAsia="Calibri" w:hAnsi="Calibri" w:cs="Calibri"/>
      <w:color w:val="000000"/>
      <w:kern w:val="1"/>
      <w:sz w:val="22"/>
      <w:szCs w:val="22"/>
      <w:u w:color="000000"/>
      <w:lang w:eastAsia="hi-IN" w:bidi="hi-IN"/>
    </w:rPr>
  </w:style>
  <w:style w:type="character" w:customStyle="1" w:styleId="10">
    <w:name w:val="Заголовок 1 Знак"/>
    <w:link w:val="1"/>
    <w:uiPriority w:val="9"/>
    <w:rsid w:val="002C01C6"/>
    <w:rPr>
      <w:rFonts w:ascii="Cambria" w:hAnsi="Cambria"/>
      <w:b/>
      <w:bCs/>
      <w:color w:val="365F91"/>
      <w:sz w:val="28"/>
      <w:szCs w:val="28"/>
      <w:lang w:val="en-US" w:eastAsia="ar-SA"/>
    </w:rPr>
  </w:style>
  <w:style w:type="character" w:customStyle="1" w:styleId="110">
    <w:name w:val="Основной шрифт абзаца11"/>
    <w:rsid w:val="002C01C6"/>
  </w:style>
  <w:style w:type="paragraph" w:styleId="afa">
    <w:name w:val="Balloon Text"/>
    <w:basedOn w:val="a"/>
    <w:link w:val="afb"/>
    <w:uiPriority w:val="99"/>
    <w:semiHidden/>
    <w:unhideWhenUsed/>
    <w:rsid w:val="002C01C6"/>
    <w:rPr>
      <w:rFonts w:ascii="Segoe UI" w:hAnsi="Segoe UI"/>
      <w:sz w:val="18"/>
      <w:szCs w:val="18"/>
    </w:rPr>
  </w:style>
  <w:style w:type="character" w:customStyle="1" w:styleId="afb">
    <w:name w:val="Текст выноски Знак"/>
    <w:link w:val="afa"/>
    <w:uiPriority w:val="99"/>
    <w:semiHidden/>
    <w:rsid w:val="002C01C6"/>
    <w:rPr>
      <w:rFonts w:ascii="Segoe UI" w:hAnsi="Segoe UI" w:cs="Segoe UI"/>
      <w:sz w:val="18"/>
      <w:szCs w:val="18"/>
      <w:lang w:val="en-US" w:eastAsia="ar-SA"/>
    </w:rPr>
  </w:style>
  <w:style w:type="paragraph" w:customStyle="1" w:styleId="Default">
    <w:name w:val="Default"/>
    <w:rsid w:val="002C01C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entry-content">
    <w:name w:val="entry-content"/>
    <w:rsid w:val="002C01C6"/>
  </w:style>
  <w:style w:type="character" w:customStyle="1" w:styleId="210pt">
    <w:name w:val="Основной текст (2) + 10 pt;Не полужирный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TimesNewRoman12pt">
    <w:name w:val="Основной текст (2) + Times New Roman;12 pt;Не полужирный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0pt0">
    <w:name w:val="Основной текст (2) + 10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0pt">
    <w:name w:val="Основной текст (2) + 13 pt;Не полужирный;Курсив;Интервал 0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0pt1">
    <w:name w:val="Основной текст (2) + 10 pt;Не полужирный;Малые прописные"/>
    <w:rsid w:val="002C01C6"/>
    <w:rPr>
      <w:rFonts w:ascii="Segoe UI" w:eastAsia="Segoe UI" w:hAnsi="Segoe UI" w:cs="Segoe UI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3pt-1pt">
    <w:name w:val="Основной текст (2) + 13 pt;Не полужирный;Курсив;Интервал -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5pt">
    <w:name w:val="Основной текст (2) + 15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en-US" w:eastAsia="en-US" w:bidi="en-US"/>
    </w:rPr>
  </w:style>
  <w:style w:type="character" w:customStyle="1" w:styleId="285pt">
    <w:name w:val="Основной текст (2) + 8;5 pt"/>
    <w:rsid w:val="002C01C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3pt">
    <w:name w:val="Основной текст (2) + Times New Roman;13 pt"/>
    <w:rsid w:val="002C01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Не полужирный;Курсив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3pt1pt">
    <w:name w:val="Основной текст (2) + 13 pt;Не полужирный;Курсив;Интервал 1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3pt-2pt">
    <w:name w:val="Основной текст (2) + 13 pt;Не полужирный;Курсив;Интервал -2 pt"/>
    <w:rsid w:val="002C01C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80">
    <w:name w:val="Заголовок 8 Знак"/>
    <w:link w:val="8"/>
    <w:rsid w:val="00201258"/>
    <w:rPr>
      <w:rFonts w:eastAsia="Arial Unicode MS" w:cs="Arial Unicode MS"/>
      <w:i/>
      <w:iCs/>
      <w:color w:val="000000"/>
      <w:kern w:val="1"/>
      <w:sz w:val="24"/>
      <w:szCs w:val="24"/>
      <w:u w:color="000000"/>
      <w:lang w:eastAsia="hi-IN" w:bidi="hi-IN"/>
    </w:rPr>
  </w:style>
  <w:style w:type="character" w:customStyle="1" w:styleId="a7">
    <w:name w:val="Заголовок Знак"/>
    <w:link w:val="12"/>
    <w:rsid w:val="00201258"/>
    <w:rPr>
      <w:rFonts w:ascii="Arial" w:eastAsia="SimSun" w:hAnsi="Arial" w:cs="Lucida Sans"/>
      <w:sz w:val="28"/>
      <w:szCs w:val="28"/>
      <w:lang w:val="en-US" w:eastAsia="ar-SA"/>
    </w:rPr>
  </w:style>
  <w:style w:type="character" w:customStyle="1" w:styleId="a8">
    <w:name w:val="Основной текст Знак"/>
    <w:link w:val="a6"/>
    <w:rsid w:val="00201258"/>
    <w:rPr>
      <w:sz w:val="24"/>
      <w:szCs w:val="24"/>
      <w:lang w:val="en-US" w:eastAsia="ar-SA"/>
    </w:rPr>
  </w:style>
  <w:style w:type="character" w:customStyle="1" w:styleId="af3">
    <w:name w:val="Нижний колонтитул Знак"/>
    <w:link w:val="af2"/>
    <w:uiPriority w:val="99"/>
    <w:rsid w:val="00201258"/>
    <w:rPr>
      <w:sz w:val="24"/>
      <w:szCs w:val="24"/>
      <w:lang w:val="en-US" w:eastAsia="ar-SA"/>
    </w:rPr>
  </w:style>
  <w:style w:type="character" w:customStyle="1" w:styleId="af5">
    <w:name w:val="Верхний колонтитул Знак"/>
    <w:link w:val="af4"/>
    <w:rsid w:val="00201258"/>
    <w:rPr>
      <w:sz w:val="24"/>
      <w:szCs w:val="24"/>
      <w:lang w:val="en-US" w:eastAsia="ar-SA"/>
    </w:rPr>
  </w:style>
  <w:style w:type="character" w:styleId="afc">
    <w:name w:val="Strong"/>
    <w:uiPriority w:val="22"/>
    <w:qFormat/>
    <w:rsid w:val="00201258"/>
    <w:rPr>
      <w:b/>
      <w:bCs/>
    </w:rPr>
  </w:style>
  <w:style w:type="character" w:customStyle="1" w:styleId="20">
    <w:name w:val="Заголовок 2 Знак"/>
    <w:link w:val="2"/>
    <w:uiPriority w:val="9"/>
    <w:rsid w:val="00CF0405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214pt">
    <w:name w:val="Основной текст (2) + 14 pt"/>
    <w:rsid w:val="00CF1C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customStyle="1" w:styleId="15">
    <w:name w:val="Сетка таблицы1"/>
    <w:basedOn w:val="a1"/>
    <w:next w:val="af6"/>
    <w:uiPriority w:val="59"/>
    <w:rsid w:val="000A6ED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59"/>
    <w:rsid w:val="00DD3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6"/>
    <w:uiPriority w:val="3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6"/>
    <w:uiPriority w:val="59"/>
    <w:rsid w:val="007538F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7064D-5ECD-47A9-84CB-5302639A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 Астамиров</dc:creator>
  <cp:keywords/>
  <dc:description/>
  <cp:lastModifiedBy>Исмаил</cp:lastModifiedBy>
  <cp:revision>30</cp:revision>
  <cp:lastPrinted>2020-02-17T13:29:00Z</cp:lastPrinted>
  <dcterms:created xsi:type="dcterms:W3CDTF">2020-01-30T06:12:00Z</dcterms:created>
  <dcterms:modified xsi:type="dcterms:W3CDTF">2020-02-17T13:31:00Z</dcterms:modified>
</cp:coreProperties>
</file>