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06" w:rsidRDefault="003F0706" w:rsidP="003F0706">
      <w:r>
        <w:t xml:space="preserve">                                                                                                       </w:t>
      </w:r>
    </w:p>
    <w:p w:rsidR="003F0706" w:rsidRDefault="003F0706" w:rsidP="003F0706">
      <w:r>
        <w:t xml:space="preserve">                                               </w:t>
      </w:r>
    </w:p>
    <w:p w:rsidR="003F0706" w:rsidRDefault="003F0706" w:rsidP="003F0706"/>
    <w:p w:rsidR="003F0706" w:rsidRDefault="003F0706" w:rsidP="003F0706">
      <w:r>
        <w:t xml:space="preserve">                                             </w:t>
      </w:r>
      <w:r w:rsidR="003F5FD5">
        <w:t xml:space="preserve">                      УТВЕРЖДАЮ </w:t>
      </w:r>
    </w:p>
    <w:p w:rsidR="003F0706" w:rsidRPr="00A84ED9" w:rsidRDefault="003F0706" w:rsidP="003F0706">
      <w:r>
        <w:t xml:space="preserve">             </w:t>
      </w:r>
      <w:r w:rsidR="003F5FD5">
        <w:t xml:space="preserve">                              </w:t>
      </w:r>
      <w:r>
        <w:t xml:space="preserve"> </w:t>
      </w:r>
      <w:r w:rsidRPr="00A84ED9">
        <w:t>Директор МБУ «Культурно-</w:t>
      </w:r>
    </w:p>
    <w:p w:rsidR="003F0706" w:rsidRPr="00A84ED9" w:rsidRDefault="003F0706" w:rsidP="003F0706">
      <w:r>
        <w:t xml:space="preserve">                                </w:t>
      </w:r>
      <w:r w:rsidRPr="00A84ED9">
        <w:t>развлекательный центр» г. Грозного</w:t>
      </w:r>
    </w:p>
    <w:p w:rsidR="003F0706" w:rsidRPr="00A84ED9" w:rsidRDefault="003F0706" w:rsidP="003F0706"/>
    <w:p w:rsidR="003F0706" w:rsidRDefault="003F0706" w:rsidP="003F0706">
      <w:r>
        <w:t xml:space="preserve">                                   _________________Хусаинов М.М.</w:t>
      </w:r>
    </w:p>
    <w:p w:rsidR="003F5FD5" w:rsidRDefault="003F0706" w:rsidP="003F0706">
      <w:pPr>
        <w:pStyle w:val="WW-"/>
        <w:shd w:val="clear" w:color="auto" w:fill="FFFFFF"/>
        <w:tabs>
          <w:tab w:val="num" w:pos="0"/>
        </w:tabs>
      </w:pPr>
      <w:r>
        <w:t xml:space="preserve">   </w:t>
      </w:r>
      <w:r w:rsidR="003F5FD5">
        <w:t xml:space="preserve">                              </w:t>
      </w:r>
    </w:p>
    <w:p w:rsidR="008E3BEA" w:rsidRPr="00DE32F9" w:rsidRDefault="003F5FD5" w:rsidP="003F0706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  <w:r>
        <w:t xml:space="preserve">                                  </w:t>
      </w:r>
      <w:r w:rsidR="003F0706">
        <w:t xml:space="preserve"> «_____</w:t>
      </w:r>
      <w:r>
        <w:t>_» _</w:t>
      </w:r>
      <w:r w:rsidR="003F0706">
        <w:t>_______________ 2019 г</w:t>
      </w:r>
    </w:p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p w:rsidR="00A67B85" w:rsidRPr="00DE32F9" w:rsidRDefault="00A67B85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5B640C" w:rsidRPr="005B640C" w:rsidRDefault="005B640C" w:rsidP="005B640C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tbl>
      <w:tblPr>
        <w:tblpPr w:leftFromText="180" w:rightFromText="180" w:vertAnchor="text" w:horzAnchor="margin" w:tblpY="-7686"/>
        <w:tblW w:w="0" w:type="auto"/>
        <w:tblLook w:val="0000" w:firstRow="0" w:lastRow="0" w:firstColumn="0" w:lastColumn="0" w:noHBand="0" w:noVBand="0"/>
      </w:tblPr>
      <w:tblGrid>
        <w:gridCol w:w="4262"/>
      </w:tblGrid>
      <w:tr w:rsidR="003F0706" w:rsidRPr="001213A1" w:rsidTr="003F0706">
        <w:tblPrEx>
          <w:tblCellMar>
            <w:top w:w="0" w:type="dxa"/>
            <w:bottom w:w="0" w:type="dxa"/>
          </w:tblCellMar>
        </w:tblPrEx>
        <w:trPr>
          <w:trHeight w:val="2488"/>
        </w:trPr>
        <w:tc>
          <w:tcPr>
            <w:tcW w:w="4262" w:type="dxa"/>
          </w:tcPr>
          <w:p w:rsidR="003F0706" w:rsidRDefault="003F0706" w:rsidP="003F0706">
            <w:pPr>
              <w:pStyle w:val="WW-"/>
              <w:shd w:val="clear" w:color="auto" w:fill="FFFFFF"/>
              <w:tabs>
                <w:tab w:val="num" w:pos="0"/>
              </w:tabs>
              <w:ind w:left="502"/>
              <w:rPr>
                <w:rFonts w:cs="Times New Roman"/>
                <w:color w:val="auto"/>
              </w:rPr>
            </w:pPr>
          </w:p>
          <w:p w:rsidR="003F0706" w:rsidRDefault="003F0706" w:rsidP="003F0706">
            <w:pPr>
              <w:pStyle w:val="WW-"/>
              <w:shd w:val="clear" w:color="auto" w:fill="FFFFFF"/>
              <w:tabs>
                <w:tab w:val="num" w:pos="0"/>
              </w:tabs>
              <w:ind w:left="142"/>
              <w:rPr>
                <w:rFonts w:cs="Times New Roman"/>
                <w:color w:val="auto"/>
              </w:rPr>
            </w:pPr>
          </w:p>
          <w:p w:rsidR="003F0706" w:rsidRDefault="003F0706" w:rsidP="003F0706">
            <w:pPr>
              <w:pStyle w:val="WW-"/>
              <w:shd w:val="clear" w:color="auto" w:fill="FFFFFF"/>
              <w:tabs>
                <w:tab w:val="num" w:pos="0"/>
              </w:tabs>
              <w:ind w:left="142"/>
              <w:rPr>
                <w:rFonts w:cs="Times New Roman"/>
                <w:color w:val="auto"/>
              </w:rPr>
            </w:pPr>
          </w:p>
          <w:p w:rsidR="003F0706" w:rsidRDefault="003F0706" w:rsidP="003F0706">
            <w:pPr>
              <w:pStyle w:val="WW-"/>
              <w:shd w:val="clear" w:color="auto" w:fill="FFFFFF"/>
              <w:tabs>
                <w:tab w:val="num" w:pos="0"/>
              </w:tabs>
              <w:ind w:left="142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СОГЛАСОВАНО </w:t>
            </w:r>
          </w:p>
          <w:p w:rsidR="003F0706" w:rsidRPr="00A84ED9" w:rsidRDefault="003F0706" w:rsidP="003F0706">
            <w:pPr>
              <w:pStyle w:val="WW-"/>
              <w:shd w:val="clear" w:color="auto" w:fill="FFFFFF"/>
              <w:tabs>
                <w:tab w:val="num" w:pos="0"/>
              </w:tabs>
              <w:ind w:left="142"/>
              <w:rPr>
                <w:rFonts w:cs="Times New Roman"/>
                <w:color w:val="auto"/>
              </w:rPr>
            </w:pPr>
            <w:r w:rsidRPr="00A84ED9">
              <w:rPr>
                <w:rFonts w:cs="Times New Roman"/>
                <w:color w:val="auto"/>
              </w:rPr>
              <w:t xml:space="preserve">Начальник Департамента культуры </w:t>
            </w:r>
          </w:p>
          <w:p w:rsidR="003F0706" w:rsidRDefault="003F0706" w:rsidP="003F0706">
            <w:pPr>
              <w:pStyle w:val="WW-"/>
              <w:shd w:val="clear" w:color="auto" w:fill="FFFFFF"/>
              <w:tabs>
                <w:tab w:val="num" w:pos="0"/>
              </w:tabs>
              <w:ind w:left="142"/>
              <w:rPr>
                <w:rFonts w:cs="Times New Roman"/>
                <w:color w:val="auto"/>
              </w:rPr>
            </w:pPr>
            <w:r w:rsidRPr="00A84ED9">
              <w:rPr>
                <w:rFonts w:cs="Times New Roman"/>
                <w:color w:val="auto"/>
              </w:rPr>
              <w:t xml:space="preserve">Мэрии </w:t>
            </w:r>
            <w:proofErr w:type="spellStart"/>
            <w:r w:rsidRPr="00A84ED9">
              <w:rPr>
                <w:rFonts w:cs="Times New Roman"/>
                <w:color w:val="auto"/>
              </w:rPr>
              <w:t>г.Грозного</w:t>
            </w:r>
            <w:proofErr w:type="spellEnd"/>
          </w:p>
          <w:p w:rsidR="003F0706" w:rsidRPr="00A84ED9" w:rsidRDefault="003F0706" w:rsidP="003F0706">
            <w:pPr>
              <w:pStyle w:val="WW-"/>
              <w:shd w:val="clear" w:color="auto" w:fill="FFFFFF"/>
              <w:tabs>
                <w:tab w:val="num" w:pos="0"/>
              </w:tabs>
              <w:ind w:left="142"/>
              <w:rPr>
                <w:rFonts w:cs="Times New Roman"/>
                <w:color w:val="auto"/>
              </w:rPr>
            </w:pPr>
          </w:p>
          <w:p w:rsidR="003F0706" w:rsidRPr="00A84ED9" w:rsidRDefault="003F0706" w:rsidP="003F0706">
            <w:pPr>
              <w:pStyle w:val="WW-"/>
              <w:shd w:val="clear" w:color="auto" w:fill="FFFFFF"/>
              <w:tabs>
                <w:tab w:val="num" w:pos="0"/>
              </w:tabs>
              <w:ind w:left="142"/>
              <w:rPr>
                <w:rFonts w:cs="Times New Roman"/>
                <w:color w:val="auto"/>
              </w:rPr>
            </w:pPr>
            <w:r w:rsidRPr="00A84ED9">
              <w:rPr>
                <w:rFonts w:cs="Times New Roman"/>
                <w:color w:val="auto"/>
              </w:rPr>
              <w:t xml:space="preserve">________________М.С-М. </w:t>
            </w:r>
            <w:proofErr w:type="spellStart"/>
            <w:r w:rsidRPr="00A84ED9">
              <w:rPr>
                <w:rFonts w:cs="Times New Roman"/>
                <w:color w:val="auto"/>
              </w:rPr>
              <w:t>Амаева</w:t>
            </w:r>
            <w:proofErr w:type="spellEnd"/>
          </w:p>
          <w:p w:rsidR="003F5FD5" w:rsidRDefault="003F5FD5" w:rsidP="003F0706"/>
          <w:p w:rsidR="003F0706" w:rsidRDefault="003F0706" w:rsidP="003F0706">
            <w:r w:rsidRPr="00A84ED9">
              <w:t>«______»__________</w:t>
            </w:r>
            <w:r>
              <w:t>_____ 2019</w:t>
            </w:r>
            <w:r w:rsidRPr="00A84ED9">
              <w:t xml:space="preserve"> г.</w:t>
            </w:r>
            <w:r>
              <w:t xml:space="preserve">                </w:t>
            </w:r>
            <w:r w:rsidRPr="00A84ED9">
              <w:t xml:space="preserve"> </w:t>
            </w:r>
          </w:p>
          <w:p w:rsidR="003F0706" w:rsidRDefault="003F0706" w:rsidP="003F0706">
            <w:pPr>
              <w:pStyle w:val="WW-"/>
              <w:shd w:val="clear" w:color="auto" w:fill="FFFFFF"/>
              <w:tabs>
                <w:tab w:val="num" w:pos="0"/>
              </w:tabs>
              <w:ind w:left="142"/>
              <w:rPr>
                <w:rFonts w:cs="Times New Roman"/>
                <w:color w:val="auto"/>
              </w:rPr>
            </w:pPr>
          </w:p>
        </w:tc>
      </w:tr>
    </w:tbl>
    <w:p w:rsidR="001A5A94" w:rsidRPr="00DE32F9" w:rsidRDefault="001A5A94" w:rsidP="003F0706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5B640C" w:rsidRPr="005B640C" w:rsidRDefault="005B640C" w:rsidP="005B640C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5B640C" w:rsidRPr="005B640C" w:rsidRDefault="005B640C" w:rsidP="005B640C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5B640C" w:rsidRPr="005B640C" w:rsidRDefault="005B640C" w:rsidP="003F0706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1A5A94" w:rsidRPr="00DE32F9" w:rsidRDefault="001A5A94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1A5A94" w:rsidRPr="00DE32F9" w:rsidRDefault="001A5A94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1A5A94" w:rsidRPr="00DE32F9" w:rsidRDefault="001A5A94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1A5A94" w:rsidRPr="00DE32F9" w:rsidRDefault="001A5A94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1A5A94" w:rsidRPr="00DE32F9" w:rsidRDefault="001A5A94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1A5A94" w:rsidRPr="00DE32F9" w:rsidRDefault="001A5A94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1A5A94" w:rsidRPr="00DE32F9" w:rsidRDefault="001A5A94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9B0189" w:rsidRPr="00DE32F9" w:rsidRDefault="009B0189" w:rsidP="00A47BDA">
      <w:pPr>
        <w:pStyle w:val="8"/>
        <w:numPr>
          <w:ilvl w:val="4"/>
          <w:numId w:val="1"/>
        </w:numPr>
        <w:shd w:val="clear" w:color="auto" w:fill="FFFFFF"/>
        <w:tabs>
          <w:tab w:val="num" w:pos="0"/>
        </w:tabs>
        <w:spacing w:before="0" w:after="0"/>
        <w:jc w:val="center"/>
        <w:rPr>
          <w:rFonts w:cs="Times New Roman"/>
          <w:b/>
          <w:i w:val="0"/>
          <w:iCs w:val="0"/>
          <w:color w:val="auto"/>
        </w:rPr>
      </w:pPr>
    </w:p>
    <w:p w:rsidR="005B640C" w:rsidRPr="005B640C" w:rsidRDefault="005B640C" w:rsidP="00A47BDA">
      <w:pPr>
        <w:pStyle w:val="8"/>
        <w:shd w:val="clear" w:color="auto" w:fill="FFFFFF"/>
        <w:spacing w:before="0" w:after="0"/>
        <w:ind w:left="0" w:firstLine="0"/>
        <w:jc w:val="center"/>
        <w:rPr>
          <w:rFonts w:cs="Times New Roman"/>
          <w:b/>
          <w:i w:val="0"/>
          <w:sz w:val="32"/>
          <w:szCs w:val="32"/>
        </w:rPr>
      </w:pPr>
    </w:p>
    <w:p w:rsidR="007809D1" w:rsidRPr="00567B4C" w:rsidRDefault="002E1667" w:rsidP="00A47BDA">
      <w:pPr>
        <w:pStyle w:val="8"/>
        <w:shd w:val="clear" w:color="auto" w:fill="FFFFFF"/>
        <w:spacing w:before="0" w:after="0"/>
        <w:ind w:left="0" w:firstLine="0"/>
        <w:jc w:val="center"/>
        <w:rPr>
          <w:rFonts w:cs="Times New Roman"/>
          <w:b/>
          <w:i w:val="0"/>
          <w:sz w:val="32"/>
          <w:szCs w:val="32"/>
        </w:rPr>
      </w:pPr>
      <w:r w:rsidRPr="00567B4C">
        <w:rPr>
          <w:rFonts w:cs="Times New Roman"/>
          <w:b/>
          <w:i w:val="0"/>
          <w:color w:val="auto"/>
          <w:sz w:val="32"/>
          <w:szCs w:val="32"/>
        </w:rPr>
        <w:t xml:space="preserve">ПЛАН </w:t>
      </w:r>
      <w:r w:rsidR="008E3BEA" w:rsidRPr="00567B4C">
        <w:rPr>
          <w:rFonts w:cs="Times New Roman"/>
          <w:b/>
          <w:i w:val="0"/>
          <w:sz w:val="32"/>
          <w:szCs w:val="32"/>
        </w:rPr>
        <w:t>РАБОТЫ</w:t>
      </w:r>
    </w:p>
    <w:p w:rsidR="004E19C8" w:rsidRPr="00567B4C" w:rsidRDefault="00FA7D50" w:rsidP="00A47BDA">
      <w:pPr>
        <w:pStyle w:val="8"/>
        <w:shd w:val="clear" w:color="auto" w:fill="FFFFFF"/>
        <w:tabs>
          <w:tab w:val="clear" w:pos="0"/>
        </w:tabs>
        <w:spacing w:before="0" w:after="0"/>
        <w:ind w:left="0" w:firstLine="0"/>
        <w:jc w:val="center"/>
        <w:rPr>
          <w:rFonts w:cs="Times New Roman"/>
          <w:b/>
          <w:i w:val="0"/>
          <w:sz w:val="32"/>
          <w:szCs w:val="32"/>
        </w:rPr>
      </w:pPr>
      <w:r>
        <w:rPr>
          <w:rFonts w:cs="Times New Roman"/>
          <w:b/>
          <w:i w:val="0"/>
          <w:sz w:val="32"/>
          <w:szCs w:val="32"/>
        </w:rPr>
        <w:t>МБУ «КУЛЬТУРНО-РАЗВЛЕКАТЕЛЬНЫЙ ЦЕНТР»</w:t>
      </w:r>
    </w:p>
    <w:p w:rsidR="008E3BEA" w:rsidRPr="00567B4C" w:rsidRDefault="00BD6997" w:rsidP="00A47BDA">
      <w:pPr>
        <w:pStyle w:val="8"/>
        <w:shd w:val="clear" w:color="auto" w:fill="FFFFFF"/>
        <w:spacing w:before="0" w:after="0"/>
        <w:ind w:left="0" w:firstLine="0"/>
        <w:jc w:val="center"/>
        <w:rPr>
          <w:rFonts w:cs="Times New Roman"/>
          <w:b/>
          <w:i w:val="0"/>
          <w:color w:val="auto"/>
          <w:sz w:val="32"/>
          <w:szCs w:val="32"/>
        </w:rPr>
      </w:pPr>
      <w:r w:rsidRPr="00567B4C">
        <w:rPr>
          <w:rFonts w:cs="Times New Roman"/>
          <w:b/>
          <w:i w:val="0"/>
          <w:sz w:val="32"/>
          <w:szCs w:val="32"/>
        </w:rPr>
        <w:t xml:space="preserve"> ГОРОДА ГРОЗНОГО</w:t>
      </w:r>
      <w:r w:rsidR="004E19C8" w:rsidRPr="00567B4C">
        <w:rPr>
          <w:rFonts w:cs="Times New Roman"/>
          <w:b/>
          <w:sz w:val="32"/>
          <w:szCs w:val="32"/>
        </w:rPr>
        <w:t xml:space="preserve"> </w:t>
      </w:r>
    </w:p>
    <w:p w:rsidR="003A6E42" w:rsidRPr="00567B4C" w:rsidRDefault="002E1667" w:rsidP="00A47BDA">
      <w:pPr>
        <w:pStyle w:val="8"/>
        <w:shd w:val="clear" w:color="auto" w:fill="FFFFFF"/>
        <w:spacing w:before="0" w:after="0"/>
        <w:ind w:left="0" w:firstLine="0"/>
        <w:jc w:val="center"/>
        <w:rPr>
          <w:rFonts w:cs="Times New Roman"/>
          <w:b/>
          <w:i w:val="0"/>
          <w:color w:val="auto"/>
          <w:sz w:val="32"/>
          <w:szCs w:val="32"/>
        </w:rPr>
      </w:pPr>
      <w:r w:rsidRPr="00567B4C">
        <w:rPr>
          <w:rFonts w:cs="Times New Roman"/>
          <w:b/>
          <w:i w:val="0"/>
          <w:color w:val="auto"/>
          <w:sz w:val="32"/>
          <w:szCs w:val="32"/>
        </w:rPr>
        <w:t>НА 2020 ГОД</w:t>
      </w:r>
    </w:p>
    <w:p w:rsidR="003A6E42" w:rsidRPr="00567B4C" w:rsidRDefault="003A6E42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  <w:sz w:val="32"/>
          <w:szCs w:val="32"/>
        </w:rPr>
      </w:pPr>
    </w:p>
    <w:p w:rsidR="003A6E42" w:rsidRPr="00DE32F9" w:rsidRDefault="003A6E42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3A6E42" w:rsidRPr="00DE32F9" w:rsidRDefault="003A6E42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9B0189" w:rsidRPr="00DE32F9" w:rsidRDefault="009B01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9B0189" w:rsidRPr="00DE32F9" w:rsidRDefault="009B01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9B0189" w:rsidRPr="00DE32F9" w:rsidRDefault="009B01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9B0189" w:rsidRPr="00DE32F9" w:rsidRDefault="009B01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9B0189" w:rsidRPr="00DE32F9" w:rsidRDefault="009B01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9B0189" w:rsidRPr="00DE32F9" w:rsidRDefault="009B01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9B0189" w:rsidRPr="00DE32F9" w:rsidRDefault="009B01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9B0189" w:rsidRPr="00DE32F9" w:rsidRDefault="009B01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9B0189" w:rsidRPr="00DE32F9" w:rsidRDefault="009B01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9B0189" w:rsidRPr="00DE32F9" w:rsidRDefault="009B01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9B0189" w:rsidRPr="00DE32F9" w:rsidRDefault="009B01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9B0189" w:rsidRPr="00DE32F9" w:rsidRDefault="009B01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6C1989" w:rsidRPr="00DE32F9" w:rsidRDefault="006C19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6C1989" w:rsidRPr="00DE32F9" w:rsidRDefault="006C1989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7A4EF7" w:rsidRPr="00DE32F9" w:rsidRDefault="007A4EF7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7A4EF7" w:rsidRPr="00DE32F9" w:rsidRDefault="007A4EF7" w:rsidP="00A47BD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E07855" w:rsidRDefault="00E07855" w:rsidP="00E07855">
      <w:pPr>
        <w:pStyle w:val="WW-"/>
        <w:shd w:val="clear" w:color="auto" w:fill="FFFFFF"/>
        <w:rPr>
          <w:rFonts w:cs="Times New Roman"/>
          <w:color w:val="auto"/>
        </w:rPr>
      </w:pPr>
    </w:p>
    <w:p w:rsidR="007669EC" w:rsidRPr="00DE32F9" w:rsidRDefault="0055011F" w:rsidP="00E07855">
      <w:pPr>
        <w:pStyle w:val="WW-"/>
        <w:shd w:val="clear" w:color="auto" w:fill="FFFFFF"/>
        <w:jc w:val="center"/>
        <w:rPr>
          <w:rFonts w:cs="Times New Roman"/>
          <w:color w:val="auto"/>
        </w:rPr>
      </w:pPr>
      <w:r w:rsidRPr="00DE32F9">
        <w:rPr>
          <w:rFonts w:cs="Times New Roman"/>
          <w:color w:val="auto"/>
        </w:rPr>
        <w:t>г. Грозный</w:t>
      </w:r>
      <w:r w:rsidR="00791BE6" w:rsidRPr="00DE32F9">
        <w:rPr>
          <w:rFonts w:cs="Times New Roman"/>
          <w:color w:val="auto"/>
        </w:rPr>
        <w:t xml:space="preserve"> 2019г.</w:t>
      </w:r>
    </w:p>
    <w:p w:rsidR="00975E98" w:rsidRPr="00DE32F9" w:rsidRDefault="00975E98" w:rsidP="00A47BDA">
      <w:pPr>
        <w:shd w:val="clear" w:color="auto" w:fill="FFFFFF"/>
        <w:tabs>
          <w:tab w:val="num" w:pos="0"/>
        </w:tabs>
        <w:jc w:val="center"/>
        <w:rPr>
          <w:b/>
          <w:bCs/>
        </w:rPr>
      </w:pPr>
    </w:p>
    <w:p w:rsidR="002E4163" w:rsidRPr="00DE32F9" w:rsidRDefault="002E4163" w:rsidP="00DA2B14">
      <w:pPr>
        <w:shd w:val="clear" w:color="auto" w:fill="FFFFFF"/>
        <w:tabs>
          <w:tab w:val="num" w:pos="0"/>
        </w:tabs>
        <w:rPr>
          <w:b/>
          <w:bCs/>
        </w:rPr>
      </w:pPr>
    </w:p>
    <w:p w:rsidR="005E5119" w:rsidRPr="00DE32F9" w:rsidRDefault="005E5119" w:rsidP="00A47BDA">
      <w:pPr>
        <w:shd w:val="clear" w:color="auto" w:fill="FFFFFF"/>
        <w:tabs>
          <w:tab w:val="num" w:pos="0"/>
        </w:tabs>
        <w:jc w:val="center"/>
        <w:rPr>
          <w:b/>
          <w:bCs/>
        </w:rPr>
      </w:pPr>
    </w:p>
    <w:p w:rsidR="00DA2B14" w:rsidRDefault="00DA2B14" w:rsidP="00DA2B14">
      <w:pPr>
        <w:shd w:val="clear" w:color="auto" w:fill="FFFFFF"/>
        <w:tabs>
          <w:tab w:val="num" w:pos="0"/>
        </w:tabs>
        <w:rPr>
          <w:b/>
          <w:bCs/>
        </w:rPr>
      </w:pPr>
    </w:p>
    <w:p w:rsidR="000A6ED3" w:rsidRDefault="000E789C" w:rsidP="00DA2B14">
      <w:pPr>
        <w:shd w:val="clear" w:color="auto" w:fill="FFFFFF"/>
        <w:tabs>
          <w:tab w:val="num" w:pos="0"/>
        </w:tabs>
        <w:jc w:val="center"/>
        <w:rPr>
          <w:b/>
          <w:bCs/>
        </w:rPr>
      </w:pPr>
      <w:r w:rsidRPr="00DE32F9">
        <w:rPr>
          <w:b/>
          <w:bCs/>
        </w:rPr>
        <w:lastRenderedPageBreak/>
        <w:t>РЕАЛИЗУЕМЫЕ НАПРАВЛЕНИЯ ДЕЯТЕЛЬНОСТИ</w:t>
      </w:r>
    </w:p>
    <w:p w:rsidR="00E07855" w:rsidRPr="00DE32F9" w:rsidRDefault="00E07855" w:rsidP="00DA2B14">
      <w:pPr>
        <w:shd w:val="clear" w:color="auto" w:fill="FFFFFF"/>
        <w:tabs>
          <w:tab w:val="num" w:pos="0"/>
        </w:tabs>
        <w:jc w:val="center"/>
      </w:pPr>
    </w:p>
    <w:tbl>
      <w:tblPr>
        <w:tblW w:w="5129" w:type="pct"/>
        <w:tblInd w:w="-346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9"/>
        <w:gridCol w:w="9618"/>
      </w:tblGrid>
      <w:tr w:rsidR="000A6ED3" w:rsidRPr="00DE32F9" w:rsidTr="003E3BB1">
        <w:trPr>
          <w:cantSplit/>
          <w:trHeight w:val="363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D3" w:rsidRPr="00DE32F9" w:rsidRDefault="000A6ED3" w:rsidP="00A47BDA">
            <w:pPr>
              <w:pStyle w:val="p3"/>
              <w:tabs>
                <w:tab w:val="num" w:pos="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E32F9">
              <w:rPr>
                <w:rFonts w:ascii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4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D3" w:rsidRPr="00DE32F9" w:rsidRDefault="000A6ED3" w:rsidP="00A47BDA">
            <w:pPr>
              <w:pStyle w:val="p3"/>
              <w:tabs>
                <w:tab w:val="num" w:pos="0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32F9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</w:tr>
      <w:tr w:rsidR="000A6ED3" w:rsidRPr="00752105" w:rsidTr="003E3BB1">
        <w:trPr>
          <w:cantSplit/>
          <w:trHeight w:val="2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D3" w:rsidRPr="00DE32F9" w:rsidRDefault="000A6ED3" w:rsidP="00A47BDA">
            <w:pPr>
              <w:pStyle w:val="p7"/>
              <w:numPr>
                <w:ilvl w:val="0"/>
                <w:numId w:val="3"/>
              </w:numPr>
              <w:spacing w:before="0" w:after="0"/>
              <w:ind w:left="142" w:right="628" w:hanging="142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ED3" w:rsidRPr="00DE32F9" w:rsidRDefault="000A6ED3" w:rsidP="00A47BDA">
            <w:pPr>
              <w:pStyle w:val="p10"/>
              <w:tabs>
                <w:tab w:val="num" w:pos="-12"/>
              </w:tabs>
              <w:spacing w:before="0" w:after="0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DE32F9">
              <w:rPr>
                <w:rFonts w:ascii="Times New Roman" w:hAnsi="Times New Roman" w:cs="Times New Roman"/>
                <w:color w:val="auto"/>
              </w:rPr>
              <w:t xml:space="preserve">Духовно-нравственное </w:t>
            </w:r>
            <w:r w:rsidR="006944D3" w:rsidRPr="00DE32F9">
              <w:rPr>
                <w:rFonts w:ascii="Times New Roman" w:hAnsi="Times New Roman" w:cs="Times New Roman"/>
                <w:color w:val="auto"/>
              </w:rPr>
              <w:t xml:space="preserve">и гражданско-патриотическое </w:t>
            </w:r>
            <w:r w:rsidRPr="00DE32F9">
              <w:rPr>
                <w:rFonts w:ascii="Times New Roman" w:hAnsi="Times New Roman" w:cs="Times New Roman"/>
                <w:color w:val="auto"/>
              </w:rPr>
              <w:t>воспитание и развитие подрастающего поколения</w:t>
            </w:r>
          </w:p>
        </w:tc>
      </w:tr>
      <w:tr w:rsidR="000A6ED3" w:rsidRPr="00DE32F9" w:rsidTr="003E3BB1">
        <w:trPr>
          <w:cantSplit/>
          <w:trHeight w:val="2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D3" w:rsidRPr="00DE32F9" w:rsidRDefault="000A6ED3" w:rsidP="00A47BDA">
            <w:pPr>
              <w:pStyle w:val="p7"/>
              <w:numPr>
                <w:ilvl w:val="0"/>
                <w:numId w:val="3"/>
              </w:numPr>
              <w:spacing w:before="0" w:after="0"/>
              <w:ind w:left="142" w:right="628" w:hanging="142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ED3" w:rsidRPr="00DE32F9" w:rsidRDefault="000A6ED3" w:rsidP="00A47BDA">
            <w:pPr>
              <w:pStyle w:val="p10"/>
              <w:tabs>
                <w:tab w:val="num" w:pos="-12"/>
              </w:tabs>
              <w:spacing w:before="0" w:after="0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DE32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Профилактика экстремизма и терроризма</w:t>
            </w:r>
          </w:p>
        </w:tc>
      </w:tr>
      <w:tr w:rsidR="000A6ED3" w:rsidRPr="00752105" w:rsidTr="003E3BB1">
        <w:trPr>
          <w:cantSplit/>
          <w:trHeight w:val="2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D3" w:rsidRPr="00DE32F9" w:rsidRDefault="000A6ED3" w:rsidP="00A47BDA">
            <w:pPr>
              <w:pStyle w:val="p7"/>
              <w:numPr>
                <w:ilvl w:val="0"/>
                <w:numId w:val="3"/>
              </w:numPr>
              <w:spacing w:before="0" w:after="0"/>
              <w:ind w:left="142" w:right="628" w:hanging="142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ED3" w:rsidRPr="00DE32F9" w:rsidRDefault="000A6ED3" w:rsidP="00A47BDA">
            <w:pPr>
              <w:pStyle w:val="p10"/>
              <w:tabs>
                <w:tab w:val="num" w:pos="-12"/>
              </w:tabs>
              <w:spacing w:before="0" w:after="0"/>
              <w:ind w:firstLine="6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32F9">
              <w:rPr>
                <w:rFonts w:ascii="Times New Roman" w:hAnsi="Times New Roman" w:cs="Times New Roman"/>
                <w:bCs/>
                <w:color w:val="auto"/>
              </w:rPr>
              <w:t>Социальная адаптация граждан с ограниченными физическими возможностями</w:t>
            </w:r>
          </w:p>
        </w:tc>
      </w:tr>
      <w:tr w:rsidR="000A6ED3" w:rsidRPr="00752105" w:rsidTr="003E3BB1">
        <w:trPr>
          <w:cantSplit/>
          <w:trHeight w:val="2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D3" w:rsidRPr="00DE32F9" w:rsidRDefault="000A6ED3" w:rsidP="00A47BDA">
            <w:pPr>
              <w:pStyle w:val="p7"/>
              <w:numPr>
                <w:ilvl w:val="0"/>
                <w:numId w:val="3"/>
              </w:numPr>
              <w:spacing w:before="0" w:after="0"/>
              <w:ind w:left="142" w:right="628" w:hanging="142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ED3" w:rsidRPr="00DE32F9" w:rsidRDefault="000A6ED3" w:rsidP="00A47BDA">
            <w:pPr>
              <w:tabs>
                <w:tab w:val="num" w:pos="-12"/>
              </w:tabs>
              <w:ind w:firstLine="60"/>
              <w:rPr>
                <w:bCs/>
              </w:rPr>
            </w:pPr>
            <w:r w:rsidRPr="00DE32F9">
              <w:rPr>
                <w:bCs/>
              </w:rPr>
              <w:t>Пропаганда здорового образа жизни и спорта</w:t>
            </w:r>
          </w:p>
        </w:tc>
      </w:tr>
      <w:tr w:rsidR="000A6ED3" w:rsidRPr="00752105" w:rsidTr="003E3BB1">
        <w:trPr>
          <w:cantSplit/>
          <w:trHeight w:val="2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D3" w:rsidRPr="00DE32F9" w:rsidRDefault="000A6ED3" w:rsidP="00A47BDA">
            <w:pPr>
              <w:pStyle w:val="p7"/>
              <w:numPr>
                <w:ilvl w:val="0"/>
                <w:numId w:val="3"/>
              </w:numPr>
              <w:spacing w:before="0" w:after="0"/>
              <w:ind w:left="142" w:right="628" w:hanging="142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ED3" w:rsidRPr="00DE32F9" w:rsidRDefault="000A6ED3" w:rsidP="00A47BDA">
            <w:pPr>
              <w:tabs>
                <w:tab w:val="num" w:pos="-12"/>
              </w:tabs>
              <w:ind w:firstLine="60"/>
              <w:rPr>
                <w:bCs/>
              </w:rPr>
            </w:pPr>
            <w:r w:rsidRPr="00DE32F9">
              <w:rPr>
                <w:rFonts w:eastAsia="Calibri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</w:tr>
      <w:tr w:rsidR="000A6ED3" w:rsidRPr="00752105" w:rsidTr="003E3BB1">
        <w:trPr>
          <w:cantSplit/>
          <w:trHeight w:val="2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D3" w:rsidRPr="00DE32F9" w:rsidRDefault="000A6ED3" w:rsidP="00A47BDA">
            <w:pPr>
              <w:pStyle w:val="p7"/>
              <w:numPr>
                <w:ilvl w:val="0"/>
                <w:numId w:val="3"/>
              </w:numPr>
              <w:spacing w:before="0" w:after="0"/>
              <w:ind w:left="142" w:right="628" w:hanging="142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ED3" w:rsidRPr="00DE32F9" w:rsidRDefault="000A6ED3" w:rsidP="00A47BDA">
            <w:pPr>
              <w:pStyle w:val="p10"/>
              <w:tabs>
                <w:tab w:val="num" w:pos="-12"/>
              </w:tabs>
              <w:spacing w:before="0" w:after="0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DE32F9">
              <w:rPr>
                <w:rFonts w:ascii="Times New Roman" w:hAnsi="Times New Roman" w:cs="Times New Roman"/>
                <w:bCs/>
                <w:color w:val="auto"/>
              </w:rPr>
              <w:t xml:space="preserve">Профилактика наркомании, алкоголизма и </w:t>
            </w:r>
            <w:proofErr w:type="spellStart"/>
            <w:r w:rsidRPr="00DE32F9">
              <w:rPr>
                <w:rFonts w:ascii="Times New Roman" w:hAnsi="Times New Roman" w:cs="Times New Roman"/>
                <w:bCs/>
                <w:color w:val="auto"/>
              </w:rPr>
              <w:t>табакокурения</w:t>
            </w:r>
            <w:proofErr w:type="spellEnd"/>
          </w:p>
        </w:tc>
      </w:tr>
      <w:tr w:rsidR="000A6ED3" w:rsidRPr="00DE32F9" w:rsidTr="003E3BB1">
        <w:trPr>
          <w:cantSplit/>
          <w:trHeight w:val="2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D3" w:rsidRPr="00DE32F9" w:rsidRDefault="000A6ED3" w:rsidP="00A47BDA">
            <w:pPr>
              <w:pStyle w:val="p7"/>
              <w:numPr>
                <w:ilvl w:val="0"/>
                <w:numId w:val="3"/>
              </w:numPr>
              <w:spacing w:before="0" w:after="0"/>
              <w:ind w:left="142" w:right="628" w:hanging="142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ED3" w:rsidRPr="00DE32F9" w:rsidRDefault="000A6ED3" w:rsidP="00A47BDA">
            <w:pPr>
              <w:pStyle w:val="p10"/>
              <w:tabs>
                <w:tab w:val="num" w:pos="-12"/>
              </w:tabs>
              <w:spacing w:before="0" w:after="0"/>
              <w:ind w:firstLine="60"/>
              <w:rPr>
                <w:rFonts w:ascii="Times New Roman" w:hAnsi="Times New Roman" w:cs="Times New Roman"/>
                <w:color w:val="auto"/>
              </w:rPr>
            </w:pPr>
            <w:r w:rsidRPr="00DE32F9">
              <w:rPr>
                <w:rFonts w:ascii="Times New Roman" w:hAnsi="Times New Roman" w:cs="Times New Roman"/>
                <w:bCs/>
                <w:color w:val="auto"/>
              </w:rPr>
              <w:t>Профилактика правонарушений среди несовершеннолетних</w:t>
            </w:r>
          </w:p>
        </w:tc>
      </w:tr>
      <w:tr w:rsidR="007538F3" w:rsidRPr="00DE32F9" w:rsidTr="003E3BB1">
        <w:trPr>
          <w:cantSplit/>
          <w:trHeight w:val="2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3" w:rsidRPr="00DE32F9" w:rsidRDefault="007538F3" w:rsidP="00A47BDA">
            <w:pPr>
              <w:pStyle w:val="p7"/>
              <w:numPr>
                <w:ilvl w:val="0"/>
                <w:numId w:val="3"/>
              </w:numPr>
              <w:spacing w:before="0" w:after="0"/>
              <w:ind w:left="142" w:right="628" w:hanging="142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F3" w:rsidRPr="00DE32F9" w:rsidRDefault="007538F3" w:rsidP="00A47BDA">
            <w:pPr>
              <w:pStyle w:val="p10"/>
              <w:tabs>
                <w:tab w:val="num" w:pos="-12"/>
              </w:tabs>
              <w:spacing w:before="0" w:after="0"/>
              <w:ind w:firstLine="60"/>
              <w:rPr>
                <w:rFonts w:ascii="Times New Roman" w:hAnsi="Times New Roman" w:cs="Times New Roman"/>
                <w:bCs/>
                <w:color w:val="auto"/>
              </w:rPr>
            </w:pPr>
            <w:r w:rsidRPr="00DE32F9">
              <w:rPr>
                <w:rFonts w:ascii="Times New Roman" w:hAnsi="Times New Roman" w:cs="Times New Roman"/>
                <w:bCs/>
                <w:color w:val="auto"/>
              </w:rPr>
              <w:t>Борьба с коррупцией</w:t>
            </w:r>
          </w:p>
        </w:tc>
      </w:tr>
      <w:tr w:rsidR="00907AA6" w:rsidRPr="00752105" w:rsidTr="003E3BB1">
        <w:trPr>
          <w:cantSplit/>
          <w:trHeight w:val="20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A6" w:rsidRPr="00DE32F9" w:rsidRDefault="00907AA6" w:rsidP="00A47BDA">
            <w:pPr>
              <w:pStyle w:val="p7"/>
              <w:numPr>
                <w:ilvl w:val="0"/>
                <w:numId w:val="3"/>
              </w:numPr>
              <w:spacing w:before="0" w:after="0"/>
              <w:ind w:left="142" w:right="628" w:hanging="142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A6" w:rsidRPr="00DE32F9" w:rsidRDefault="00907AA6" w:rsidP="00A47BDA">
            <w:pPr>
              <w:tabs>
                <w:tab w:val="num" w:pos="-12"/>
              </w:tabs>
              <w:ind w:firstLine="60"/>
            </w:pPr>
            <w:r w:rsidRPr="00DE32F9">
              <w:t>Организация досуга детей в каникулярный период</w:t>
            </w:r>
          </w:p>
        </w:tc>
      </w:tr>
    </w:tbl>
    <w:p w:rsidR="002E4163" w:rsidRPr="00DE32F9" w:rsidRDefault="002E4163" w:rsidP="00A47BDA">
      <w:pPr>
        <w:suppressAutoHyphens w:val="0"/>
        <w:jc w:val="center"/>
        <w:rPr>
          <w:b/>
          <w:lang w:eastAsia="ru-RU"/>
        </w:rPr>
      </w:pPr>
    </w:p>
    <w:p w:rsidR="0080656B" w:rsidRDefault="0080656B" w:rsidP="00502175">
      <w:pPr>
        <w:pStyle w:val="WW-"/>
        <w:shd w:val="clear" w:color="auto" w:fill="FFFFFF"/>
        <w:tabs>
          <w:tab w:val="num" w:pos="0"/>
        </w:tabs>
        <w:rPr>
          <w:rFonts w:cs="Times New Roman"/>
          <w:b/>
          <w:color w:val="auto"/>
        </w:rPr>
      </w:pPr>
    </w:p>
    <w:p w:rsidR="009206CB" w:rsidRPr="00DE32F9" w:rsidRDefault="00F26F04" w:rsidP="00057201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</w:rPr>
      </w:pPr>
      <w:r w:rsidRPr="00DE32F9">
        <w:rPr>
          <w:rFonts w:cs="Times New Roman"/>
          <w:b/>
          <w:color w:val="auto"/>
        </w:rPr>
        <w:t xml:space="preserve">ОБЩЕГОРОДСКИЕ СОЦИАЛЬНО-ЗНАЧИМЫЕ </w:t>
      </w:r>
      <w:r w:rsidR="008E3BEA" w:rsidRPr="00DE32F9">
        <w:rPr>
          <w:rFonts w:cs="Times New Roman"/>
          <w:b/>
          <w:color w:val="auto"/>
        </w:rPr>
        <w:t>ПРОЕКТЫ И</w:t>
      </w:r>
      <w:r w:rsidRPr="00DE32F9">
        <w:rPr>
          <w:rFonts w:cs="Times New Roman"/>
          <w:b/>
          <w:color w:val="auto"/>
        </w:rPr>
        <w:t xml:space="preserve"> МЕРОПРИЯТИЯ </w:t>
      </w:r>
    </w:p>
    <w:p w:rsidR="008E0110" w:rsidRPr="00DE32F9" w:rsidRDefault="008E0110" w:rsidP="00A47BDA">
      <w:pPr>
        <w:rPr>
          <w:vanish/>
        </w:rPr>
      </w:pPr>
    </w:p>
    <w:p w:rsidR="00D334E1" w:rsidRPr="00DE32F9" w:rsidRDefault="00D334E1" w:rsidP="00A47BDA">
      <w:pPr>
        <w:rPr>
          <w:vanish/>
        </w:rPr>
      </w:pP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05"/>
        <w:gridCol w:w="1559"/>
        <w:gridCol w:w="1985"/>
        <w:gridCol w:w="1990"/>
      </w:tblGrid>
      <w:tr w:rsidR="00BD2BD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BDD" w:rsidRPr="00DE32F9" w:rsidRDefault="00BD2BDD" w:rsidP="00A47BDA">
            <w:pPr>
              <w:pStyle w:val="WW-"/>
              <w:shd w:val="clear" w:color="auto" w:fill="FFFFFF"/>
              <w:ind w:left="32" w:right="57"/>
              <w:rPr>
                <w:rFonts w:cs="Times New Roman"/>
                <w:color w:val="auto"/>
              </w:rPr>
            </w:pPr>
            <w:r w:rsidRPr="00DE32F9">
              <w:rPr>
                <w:rFonts w:cs="Times New Roman"/>
                <w:b/>
                <w:color w:val="auto"/>
              </w:rPr>
              <w:t>№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BDD" w:rsidRPr="00DE32F9" w:rsidRDefault="00BD2BDD" w:rsidP="00A47BDA">
            <w:pPr>
              <w:pStyle w:val="WW-"/>
              <w:tabs>
                <w:tab w:val="num" w:pos="0"/>
              </w:tabs>
              <w:jc w:val="center"/>
              <w:rPr>
                <w:rFonts w:cs="Times New Roman"/>
                <w:b/>
                <w:color w:val="auto"/>
              </w:rPr>
            </w:pPr>
            <w:r w:rsidRPr="00DE32F9">
              <w:rPr>
                <w:rFonts w:cs="Times New Roman"/>
                <w:b/>
                <w:color w:val="auto"/>
              </w:rPr>
              <w:t>Проекты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BDD" w:rsidRPr="00DE32F9" w:rsidRDefault="00BD2BDD" w:rsidP="00A47BDA">
            <w:pPr>
              <w:pStyle w:val="WW-"/>
              <w:tabs>
                <w:tab w:val="num" w:pos="0"/>
              </w:tabs>
              <w:jc w:val="center"/>
              <w:rPr>
                <w:rFonts w:cs="Times New Roman"/>
                <w:b/>
                <w:color w:val="auto"/>
              </w:rPr>
            </w:pPr>
            <w:r w:rsidRPr="00DE32F9">
              <w:rPr>
                <w:rFonts w:cs="Times New Roman"/>
                <w:b/>
                <w:color w:val="auto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BDD" w:rsidRPr="00DE32F9" w:rsidRDefault="00BD2BDD" w:rsidP="00A47BDA">
            <w:pPr>
              <w:pStyle w:val="WW-"/>
              <w:tabs>
                <w:tab w:val="num" w:pos="0"/>
              </w:tabs>
              <w:jc w:val="center"/>
              <w:rPr>
                <w:rFonts w:cs="Times New Roman"/>
                <w:b/>
                <w:color w:val="auto"/>
              </w:rPr>
            </w:pPr>
            <w:r w:rsidRPr="00DE32F9">
              <w:rPr>
                <w:rFonts w:cs="Times New Roman"/>
                <w:b/>
                <w:color w:val="auto"/>
              </w:rPr>
              <w:t>Место проведения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BDD" w:rsidRPr="00DE32F9" w:rsidRDefault="00BD2BDD" w:rsidP="00A47BDA">
            <w:pPr>
              <w:pStyle w:val="WW-"/>
              <w:tabs>
                <w:tab w:val="num" w:pos="0"/>
              </w:tabs>
              <w:jc w:val="center"/>
              <w:rPr>
                <w:rFonts w:cs="Times New Roman"/>
                <w:b/>
                <w:color w:val="auto"/>
              </w:rPr>
            </w:pPr>
            <w:r w:rsidRPr="00DE32F9">
              <w:rPr>
                <w:rFonts w:cs="Times New Roman"/>
                <w:b/>
                <w:color w:val="auto"/>
              </w:rPr>
              <w:t>Ответственные</w:t>
            </w:r>
          </w:p>
        </w:tc>
      </w:tr>
      <w:tr w:rsidR="00287C89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CF0013" w:rsidRDefault="00287C89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Тематическая программа</w:t>
            </w:r>
          </w:p>
          <w:p w:rsidR="00287C89" w:rsidRPr="00DE32F9" w:rsidRDefault="00865500" w:rsidP="00A47BDA">
            <w:r w:rsidRPr="00DE32F9">
              <w:rPr>
                <w:rFonts w:eastAsia="Arial Unicode MS"/>
              </w:rPr>
              <w:t>«</w:t>
            </w:r>
            <w:r w:rsidR="00287C89" w:rsidRPr="00DE32F9">
              <w:rPr>
                <w:rFonts w:eastAsia="Arial Unicode MS"/>
              </w:rPr>
              <w:t>63 годовщина восстановления</w:t>
            </w:r>
            <w:r w:rsidR="0095017A" w:rsidRPr="00DE32F9">
              <w:rPr>
                <w:rFonts w:eastAsia="Arial Unicode MS"/>
              </w:rPr>
              <w:t xml:space="preserve"> </w:t>
            </w:r>
            <w:r w:rsidR="00287C89" w:rsidRPr="00DE32F9">
              <w:rPr>
                <w:rFonts w:eastAsia="Arial Unicode MS"/>
              </w:rPr>
              <w:t>государственности чеченского народа»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3DD" w:rsidRPr="00DE32F9" w:rsidRDefault="00287C89" w:rsidP="00A47BDA">
            <w:r w:rsidRPr="00DE32F9">
              <w:t>9 января</w:t>
            </w:r>
          </w:p>
          <w:p w:rsidR="00287C89" w:rsidRPr="00DE32F9" w:rsidRDefault="00287C89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287C89" w:rsidRPr="00DE32F9" w:rsidRDefault="00287C89" w:rsidP="00A47BDA">
            <w:r w:rsidRPr="00DE32F9">
              <w:t>Хусаинов М.М</w:t>
            </w:r>
            <w:r w:rsidR="008F2B95" w:rsidRPr="00DE32F9">
              <w:t>.</w:t>
            </w:r>
          </w:p>
          <w:p w:rsidR="00287C89" w:rsidRPr="00DE32F9" w:rsidRDefault="00287C89" w:rsidP="00A47BDA"/>
        </w:tc>
      </w:tr>
      <w:tr w:rsidR="00287C89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pPr>
              <w:rPr>
                <w:rFonts w:eastAsia="Calibri"/>
              </w:rPr>
            </w:pPr>
            <w:r w:rsidRPr="00DE32F9">
              <w:rPr>
                <w:rFonts w:eastAsia="Calibri"/>
              </w:rPr>
              <w:t>Тематический вечер «23 февраля – День защитника Отечества»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r w:rsidRPr="00DE32F9">
              <w:t>21 февраля</w:t>
            </w:r>
          </w:p>
          <w:p w:rsidR="00287C89" w:rsidRPr="00DE32F9" w:rsidRDefault="00287C89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287C89" w:rsidRPr="00DE32F9" w:rsidRDefault="008F2B95" w:rsidP="00A47BDA">
            <w:r w:rsidRPr="00DE32F9">
              <w:t>Хусаинов М.М.</w:t>
            </w:r>
          </w:p>
        </w:tc>
      </w:tr>
      <w:tr w:rsidR="00287C89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r w:rsidRPr="00DE32F9">
              <w:t>Праздничный концерт, посвященный Международному женскому Дню «</w:t>
            </w:r>
            <w:r w:rsidR="00865500" w:rsidRPr="00DE32F9">
              <w:t>Дорогим женщинам</w:t>
            </w:r>
            <w:r w:rsidRPr="00DE32F9">
              <w:t xml:space="preserve"> посвящается»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r w:rsidRPr="00DE32F9">
              <w:t>6 марта</w:t>
            </w:r>
          </w:p>
          <w:p w:rsidR="00287C89" w:rsidRPr="00DE32F9" w:rsidRDefault="00287C89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6C2931" w:rsidP="00A47BDA">
            <w:r w:rsidRPr="00DE32F9">
              <w:t xml:space="preserve">ДК им. </w:t>
            </w:r>
            <w:proofErr w:type="spellStart"/>
            <w:r w:rsidRPr="00DE32F9">
              <w:t>Ш.</w:t>
            </w:r>
            <w:r w:rsidR="00287C89" w:rsidRPr="00DE32F9">
              <w:t>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287C89" w:rsidRPr="00DE32F9" w:rsidRDefault="008F2B95" w:rsidP="00A47BDA">
            <w:r w:rsidRPr="00DE32F9">
              <w:t>Хусаинов М.М.</w:t>
            </w:r>
          </w:p>
        </w:tc>
      </w:tr>
      <w:tr w:rsidR="00287C89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r w:rsidRPr="00DE32F9">
              <w:rPr>
                <w:rFonts w:eastAsia="Calibri"/>
              </w:rPr>
              <w:t>Праздничный концерт, посвященный Дню Конституции ЧР «Конституция – гарант мира и благополучия»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r w:rsidRPr="00DE32F9">
              <w:t>20 марта</w:t>
            </w:r>
          </w:p>
          <w:p w:rsidR="00287C89" w:rsidRPr="00DE32F9" w:rsidRDefault="00287C89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287C89" w:rsidRPr="00DE32F9" w:rsidRDefault="008F2B95" w:rsidP="00A47BDA">
            <w:r w:rsidRPr="00DE32F9">
              <w:t>Хусаинов М.М.</w:t>
            </w:r>
          </w:p>
        </w:tc>
      </w:tr>
      <w:tr w:rsidR="00287C89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r w:rsidRPr="00DE32F9">
              <w:t>Торжественное мероприятие, посвященное Дню работника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r w:rsidRPr="00DE32F9">
              <w:t>25 марта</w:t>
            </w:r>
          </w:p>
          <w:p w:rsidR="00287C89" w:rsidRPr="00DE32F9" w:rsidRDefault="00287C89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95017A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7A" w:rsidRPr="00DE32F9" w:rsidRDefault="0095017A" w:rsidP="00A47BDA">
            <w:proofErr w:type="spellStart"/>
            <w:r w:rsidRPr="00DE32F9">
              <w:t>Умаров</w:t>
            </w:r>
            <w:proofErr w:type="spellEnd"/>
            <w:r w:rsidRPr="00DE32F9">
              <w:t xml:space="preserve"> Р.А.</w:t>
            </w:r>
          </w:p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287C89" w:rsidRPr="00DE32F9" w:rsidRDefault="008F2B95" w:rsidP="00A47BDA">
            <w:r w:rsidRPr="00DE32F9">
              <w:t>Хусаинов М.М.</w:t>
            </w:r>
          </w:p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4D7E48">
            <w:pPr>
              <w:pStyle w:val="WW-"/>
              <w:shd w:val="clear" w:color="auto" w:fill="FFFFFF"/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Церемония возложения цветов к стеле «Грозный - Город воинской славы»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6 апреля</w:t>
            </w:r>
          </w:p>
          <w:p w:rsidR="00CE2A76" w:rsidRPr="00DE32F9" w:rsidRDefault="00CE2A76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Стела</w:t>
            </w:r>
            <w:r w:rsidR="008F2B95" w:rsidRPr="00DE32F9">
              <w:t xml:space="preserve"> </w:t>
            </w:r>
            <w:r w:rsidRPr="00DE32F9">
              <w:t>«Город воинской славы»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roofErr w:type="spellStart"/>
            <w:r w:rsidRPr="00DE32F9">
              <w:t>Умаров</w:t>
            </w:r>
            <w:proofErr w:type="spellEnd"/>
            <w:r w:rsidRPr="00DE32F9">
              <w:t xml:space="preserve"> Р.А.</w:t>
            </w:r>
          </w:p>
          <w:p w:rsidR="00CE2A76" w:rsidRPr="00DE32F9" w:rsidRDefault="00CE2A76" w:rsidP="00A47BDA">
            <w:r w:rsidRPr="00DE32F9">
              <w:t>Хусаинов М.М.</w:t>
            </w:r>
          </w:p>
          <w:p w:rsidR="00CE2A76" w:rsidRPr="00DE32F9" w:rsidRDefault="00CE2A76" w:rsidP="00A47BDA"/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rPr>
                <w:rFonts w:eastAsia="Calibri"/>
              </w:rPr>
              <w:t>Праздничный концерт «День мира в Чеченской Республике»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536783" w:rsidP="00A47BDA">
            <w:r>
              <w:t>15</w:t>
            </w:r>
            <w:r w:rsidR="00CE2A76" w:rsidRPr="00DE32F9">
              <w:t xml:space="preserve"> апреля</w:t>
            </w:r>
          </w:p>
          <w:p w:rsidR="00CE2A76" w:rsidRPr="00DE32F9" w:rsidRDefault="00CE2A76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CE2A76" w:rsidRPr="00DE32F9" w:rsidRDefault="008F2B95" w:rsidP="00A47BDA">
            <w:r w:rsidRPr="00DE32F9">
              <w:t>Хусаинов М.М.</w:t>
            </w:r>
          </w:p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rPr>
                <w:rFonts w:eastAsia="Calibri"/>
              </w:rPr>
            </w:pPr>
            <w:r w:rsidRPr="00DE32F9">
              <w:rPr>
                <w:rFonts w:eastAsia="Calibri"/>
              </w:rPr>
              <w:t>Праздничный концерт «21 апреля - День местного самоуправления!»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rPr>
                <w:rFonts w:eastAsia="Calibri"/>
              </w:rPr>
            </w:pPr>
            <w:r w:rsidRPr="00DE32F9">
              <w:rPr>
                <w:rFonts w:eastAsia="Calibri"/>
              </w:rPr>
              <w:t>21 апреля</w:t>
            </w:r>
          </w:p>
          <w:p w:rsidR="00CE2A76" w:rsidRPr="00DE32F9" w:rsidRDefault="00CE2A76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rPr>
                <w:rFonts w:eastAsia="Calibri"/>
              </w:rPr>
            </w:pPr>
            <w:r w:rsidRPr="00DE32F9">
              <w:rPr>
                <w:rFonts w:eastAsia="Calibri"/>
              </w:rPr>
              <w:t xml:space="preserve">МБУ ДК им. </w:t>
            </w:r>
            <w:proofErr w:type="spellStart"/>
            <w:r w:rsidRPr="00DE32F9">
              <w:rPr>
                <w:rFonts w:eastAsia="Calibri"/>
              </w:rPr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CE2A76" w:rsidRPr="00DE32F9" w:rsidRDefault="008F2B95" w:rsidP="00A47BDA">
            <w:r w:rsidRPr="00DE32F9">
              <w:t>Хусаинов М.М.</w:t>
            </w:r>
          </w:p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Праздничная программа, посвященная Дню чеченского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24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CE2A76" w:rsidRPr="00DE32F9" w:rsidRDefault="008F2B95" w:rsidP="00A47BDA">
            <w:r w:rsidRPr="00DE32F9">
              <w:t>Хусаинов М.М.</w:t>
            </w:r>
          </w:p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rPr>
                <w:rFonts w:eastAsia="Calibri"/>
              </w:rPr>
              <w:t>Праздничный концерт, посвященный Дню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8 мая</w:t>
            </w:r>
          </w:p>
          <w:p w:rsidR="00CE2A76" w:rsidRPr="00DE32F9" w:rsidRDefault="00CE2A76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МБУ ДК им.</w:t>
            </w:r>
          </w:p>
          <w:p w:rsidR="00CE2A76" w:rsidRPr="00DE32F9" w:rsidRDefault="00CE2A76" w:rsidP="00A47BDA"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CE2A76" w:rsidRPr="00DE32F9" w:rsidRDefault="008F2B95" w:rsidP="00A47BDA">
            <w:r w:rsidRPr="00DE32F9">
              <w:t>Хусаинов М.М.</w:t>
            </w:r>
          </w:p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rPr>
                <w:rFonts w:eastAsia="Calibri"/>
              </w:rPr>
            </w:pPr>
            <w:r w:rsidRPr="00DE32F9">
              <w:rPr>
                <w:rFonts w:eastAsia="Calibri"/>
              </w:rPr>
              <w:t>Тематическое мероприятие, посвященное Дню памяти и скорби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536783" w:rsidP="00A47BDA">
            <w:r>
              <w:t>12</w:t>
            </w:r>
            <w:r w:rsidR="00CE2A76" w:rsidRPr="00DE32F9">
              <w:t xml:space="preserve"> мая</w:t>
            </w:r>
          </w:p>
          <w:p w:rsidR="00CE2A76" w:rsidRPr="00DE32F9" w:rsidRDefault="00CE2A76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CE2A76" w:rsidRPr="00DE32F9" w:rsidRDefault="008F2B95" w:rsidP="00A47BDA">
            <w:r w:rsidRPr="00DE32F9">
              <w:t>Хусаинов М.М.</w:t>
            </w:r>
          </w:p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 xml:space="preserve">Праздничный концерт ко Дню </w:t>
            </w:r>
            <w:r w:rsidR="00432095" w:rsidRPr="00DE32F9">
              <w:t>библиотекаря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27 мая</w:t>
            </w:r>
          </w:p>
          <w:p w:rsidR="00CE2A76" w:rsidRPr="00DE32F9" w:rsidRDefault="00432095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CE2A76" w:rsidRPr="00DE32F9" w:rsidRDefault="008F2B95" w:rsidP="00A47BDA">
            <w:r w:rsidRPr="00DE32F9">
              <w:t>Хусаинов М.М.</w:t>
            </w:r>
          </w:p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Праздничный концерт, приуроченный ко Дню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11 июня</w:t>
            </w:r>
          </w:p>
          <w:p w:rsidR="00CE2A76" w:rsidRPr="00DE32F9" w:rsidRDefault="00CE2A76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CE2A76" w:rsidRPr="00DE32F9" w:rsidRDefault="008F2B95" w:rsidP="00A47BDA">
            <w:r w:rsidRPr="00DE32F9">
              <w:t>Хусаинов М.М.</w:t>
            </w:r>
          </w:p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Праздничное мероприятие, посвященное Дню Государственного флага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20 августа</w:t>
            </w:r>
          </w:p>
          <w:p w:rsidR="00CE2A76" w:rsidRPr="00DE32F9" w:rsidRDefault="00CE2A76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CE2A76" w:rsidRPr="00DE32F9" w:rsidRDefault="008F2B95" w:rsidP="00A47BDA">
            <w:r w:rsidRPr="00DE32F9">
              <w:t>Хусаинов М.М.</w:t>
            </w:r>
          </w:p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rPr>
                <w:rFonts w:eastAsia="Calibri"/>
              </w:rPr>
            </w:pPr>
            <w:r w:rsidRPr="00DE32F9">
              <w:rPr>
                <w:rFonts w:eastAsia="Calibri"/>
              </w:rPr>
              <w:t>Вечер памяти «Навеки в наших сердцах», посвященный Дню рождения Первого Президента ЧР, Героя России А.А. Кадырова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21 августа</w:t>
            </w:r>
          </w:p>
          <w:p w:rsidR="00CE2A76" w:rsidRPr="00DE32F9" w:rsidRDefault="00CE2A76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CE2A76" w:rsidRPr="00DE32F9" w:rsidRDefault="008F2B95" w:rsidP="00A47BDA">
            <w:r w:rsidRPr="00DE32F9">
              <w:t>Хусаинов М.М.</w:t>
            </w:r>
          </w:p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rPr>
                <w:rFonts w:eastAsia="Calibri"/>
              </w:rPr>
              <w:t>Праздничный концерт, посвященный Дню согласия и единения народов Чеченской Республики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4 сентября</w:t>
            </w:r>
          </w:p>
          <w:p w:rsidR="00CE2A76" w:rsidRPr="00DE32F9" w:rsidRDefault="00CE2A76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CE2A76" w:rsidRPr="00DE32F9" w:rsidRDefault="008F2B95" w:rsidP="00A47BDA">
            <w:r w:rsidRPr="00DE32F9">
              <w:t>Хусаинов М.М.</w:t>
            </w:r>
          </w:p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Праздничный концерт, посвящённый Дню чеченской женщины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 xml:space="preserve">18 </w:t>
            </w:r>
            <w:r w:rsidR="00AD46BA" w:rsidRPr="00DE32F9">
              <w:t>сентября</w:t>
            </w:r>
          </w:p>
          <w:p w:rsidR="00CE2A76" w:rsidRPr="00DE32F9" w:rsidRDefault="00CE2A76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CE2A76" w:rsidRPr="00DE32F9" w:rsidRDefault="008F2B95" w:rsidP="00A47BDA">
            <w:r w:rsidRPr="00DE32F9">
              <w:t>Хусаинов М.М.</w:t>
            </w:r>
          </w:p>
        </w:tc>
      </w:tr>
      <w:tr w:rsidR="00CE2A76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Праздничный концерт, посвященный Дню города, Дню молодежи и Дню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5 октября</w:t>
            </w:r>
          </w:p>
          <w:p w:rsidR="00CE2A76" w:rsidRPr="00DE32F9" w:rsidRDefault="00CE2A76" w:rsidP="00A47BDA">
            <w:pPr>
              <w:rPr>
                <w:rFonts w:eastAsia="Arial Unicode MS"/>
              </w:rPr>
            </w:pPr>
            <w:r w:rsidRPr="00DE32F9">
              <w:t>12-00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>Центральная площадь им.</w:t>
            </w:r>
          </w:p>
          <w:p w:rsidR="00CE2A76" w:rsidRPr="00DE32F9" w:rsidRDefault="00CE2A76" w:rsidP="00A47BDA">
            <w:r w:rsidRPr="00DE32F9">
              <w:t>А.Ш. Кадырова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EF" w:rsidRPr="00DE32F9" w:rsidRDefault="00815AEF" w:rsidP="00A47BDA">
            <w:proofErr w:type="spellStart"/>
            <w:r w:rsidRPr="00DE32F9">
              <w:t>Умаров</w:t>
            </w:r>
            <w:proofErr w:type="spellEnd"/>
            <w:r w:rsidRPr="00DE32F9">
              <w:t xml:space="preserve"> Р.А.</w:t>
            </w:r>
          </w:p>
          <w:p w:rsidR="00CE2A76" w:rsidRPr="00DE32F9" w:rsidRDefault="00CE2A76" w:rsidP="00A47BDA">
            <w:r w:rsidRPr="00DE32F9">
              <w:t>Хусаинов М.М.</w:t>
            </w:r>
          </w:p>
          <w:p w:rsidR="00CE2A76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Праздничный концерт, посвященный Дню народного единства «Народы России едины»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3 ноября</w:t>
            </w:r>
          </w:p>
          <w:p w:rsidR="00CE2A76" w:rsidRPr="00DE32F9" w:rsidRDefault="00CE2A76" w:rsidP="00A47BDA">
            <w:pPr>
              <w:rPr>
                <w:rFonts w:eastAsia="Arial Unicode MS"/>
              </w:rPr>
            </w:pPr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CE2A76" w:rsidRPr="00DE32F9" w:rsidRDefault="008F2B95" w:rsidP="00A47BDA">
            <w:r w:rsidRPr="00DE32F9">
              <w:t>Хусаинов М.М.</w:t>
            </w:r>
          </w:p>
        </w:tc>
      </w:tr>
      <w:tr w:rsidR="00CE2A76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Праздничный концерт ко Дню матери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27 ноября</w:t>
            </w:r>
          </w:p>
          <w:p w:rsidR="00CE2A76" w:rsidRPr="00DE32F9" w:rsidRDefault="00CE2A76" w:rsidP="00A47BDA">
            <w:pPr>
              <w:rPr>
                <w:rFonts w:eastAsia="Arial Unicode MS"/>
              </w:rPr>
            </w:pPr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76" w:rsidRPr="00DE32F9" w:rsidRDefault="00CE2A76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CE2A76" w:rsidRPr="00DE32F9" w:rsidRDefault="008F2B95" w:rsidP="00A47BDA">
            <w:r w:rsidRPr="00DE32F9">
              <w:t>Хусаинов М.М.</w:t>
            </w:r>
          </w:p>
        </w:tc>
      </w:tr>
      <w:tr w:rsidR="00A220A4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Праздничный концерт «9 декабря – День Героев Отечества»</w:t>
            </w:r>
          </w:p>
          <w:p w:rsidR="00A220A4" w:rsidRPr="00DE32F9" w:rsidRDefault="00A220A4" w:rsidP="00A47BDA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9 декабря</w:t>
            </w:r>
          </w:p>
          <w:p w:rsidR="00A220A4" w:rsidRPr="00DE32F9" w:rsidRDefault="00A220A4" w:rsidP="00A47BDA">
            <w:pPr>
              <w:rPr>
                <w:rFonts w:eastAsia="Arial Unicode MS"/>
              </w:rPr>
            </w:pPr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A220A4" w:rsidRPr="00DE32F9" w:rsidRDefault="008F2B95" w:rsidP="00A47BDA">
            <w:r w:rsidRPr="00DE32F9">
              <w:t>Хусаинов М.М.</w:t>
            </w:r>
          </w:p>
        </w:tc>
      </w:tr>
      <w:tr w:rsidR="00A220A4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rPr>
                <w:rFonts w:eastAsia="Calibri"/>
              </w:rPr>
            </w:pPr>
            <w:r w:rsidRPr="00DE32F9">
              <w:rPr>
                <w:rFonts w:eastAsia="Calibri"/>
              </w:rPr>
              <w:t>Праздничный концерт «Конституция – основной закон нашей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11 декабря</w:t>
            </w:r>
          </w:p>
          <w:p w:rsidR="00A220A4" w:rsidRPr="00DE32F9" w:rsidRDefault="00A220A4" w:rsidP="00A47BDA">
            <w:pPr>
              <w:rPr>
                <w:rFonts w:eastAsia="Arial Unicode MS"/>
              </w:rPr>
            </w:pPr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A220A4" w:rsidRPr="00DE32F9" w:rsidRDefault="008F2B95" w:rsidP="00A47BDA">
            <w:r w:rsidRPr="00DE32F9">
              <w:t>Хусаинов М.М.</w:t>
            </w:r>
          </w:p>
        </w:tc>
      </w:tr>
      <w:tr w:rsidR="00A220A4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rPr>
                <w:rFonts w:eastAsia="Calibri"/>
              </w:rPr>
            </w:pPr>
            <w:r w:rsidRPr="00DE32F9">
              <w:rPr>
                <w:rFonts w:eastAsia="Calibri"/>
              </w:rPr>
              <w:t>Концерт, посвященный Международному Дню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3 декабря</w:t>
            </w:r>
          </w:p>
          <w:p w:rsidR="00A220A4" w:rsidRPr="00DE32F9" w:rsidRDefault="00A220A4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A220A4" w:rsidRPr="00DE32F9" w:rsidRDefault="00A220A4" w:rsidP="00A47BDA">
            <w:r w:rsidRPr="00DE32F9">
              <w:t>Хусаинов М.М.</w:t>
            </w:r>
          </w:p>
        </w:tc>
      </w:tr>
      <w:tr w:rsidR="00A220A4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rPr>
                <w:rFonts w:eastAsia="Calibri"/>
              </w:rPr>
            </w:pPr>
            <w:r w:rsidRPr="00DE32F9">
              <w:rPr>
                <w:rFonts w:eastAsia="Calibri"/>
              </w:rPr>
              <w:t xml:space="preserve">Новогодние представления для </w:t>
            </w:r>
            <w:proofErr w:type="spellStart"/>
            <w:r w:rsidRPr="00DE32F9">
              <w:rPr>
                <w:rFonts w:eastAsia="Calibri"/>
              </w:rPr>
              <w:t>онкобольных</w:t>
            </w:r>
            <w:proofErr w:type="spellEnd"/>
            <w:r w:rsidRPr="00DE32F9">
              <w:rPr>
                <w:rFonts w:eastAsia="Calibri"/>
              </w:rPr>
              <w:t xml:space="preserve"> детей и детей сотрудников правоохранительных органов погибших при исполнении служебных обязанностей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22 декабря</w:t>
            </w:r>
          </w:p>
          <w:p w:rsidR="00A220A4" w:rsidRPr="00DE32F9" w:rsidRDefault="00A220A4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11-00</w:t>
            </w:r>
          </w:p>
          <w:p w:rsidR="00A220A4" w:rsidRPr="00DE32F9" w:rsidRDefault="00A220A4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r w:rsidRPr="00DE32F9">
              <w:t>Хусаинов М.М.</w:t>
            </w:r>
          </w:p>
          <w:p w:rsidR="00A220A4" w:rsidRPr="00DE32F9" w:rsidRDefault="00A220A4" w:rsidP="00A47BDA"/>
        </w:tc>
      </w:tr>
      <w:tr w:rsidR="00A220A4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rPr>
                <w:rFonts w:eastAsia="Calibri"/>
              </w:rPr>
            </w:pPr>
            <w:r w:rsidRPr="00DE32F9">
              <w:rPr>
                <w:rFonts w:eastAsia="Calibri"/>
              </w:rPr>
              <w:t>Торжественная церемония открытия новогодней 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25 декабря</w:t>
            </w:r>
          </w:p>
          <w:p w:rsidR="00A220A4" w:rsidRPr="00DE32F9" w:rsidRDefault="00A220A4" w:rsidP="00A47BDA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18-00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r w:rsidRPr="00DE32F9">
              <w:t>Центральная площадь им.</w:t>
            </w:r>
          </w:p>
          <w:p w:rsidR="00A220A4" w:rsidRPr="00DE32F9" w:rsidRDefault="00A220A4" w:rsidP="00A47BDA">
            <w:r w:rsidRPr="00DE32F9">
              <w:t>А.Ш. Кадырова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roofErr w:type="spellStart"/>
            <w:r w:rsidRPr="00DE32F9">
              <w:t>Умаров</w:t>
            </w:r>
            <w:proofErr w:type="spellEnd"/>
            <w:r w:rsidRPr="00DE32F9">
              <w:t xml:space="preserve"> Р.А.</w:t>
            </w:r>
          </w:p>
          <w:p w:rsidR="00A220A4" w:rsidRPr="00DE32F9" w:rsidRDefault="00A220A4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A220A4" w:rsidRPr="00DE32F9" w:rsidRDefault="00A220A4" w:rsidP="00A47BDA">
            <w:r w:rsidRPr="00DE32F9">
              <w:t>Хусаинов М.М.</w:t>
            </w:r>
          </w:p>
        </w:tc>
      </w:tr>
      <w:tr w:rsidR="00A220A4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r w:rsidRPr="00DE32F9">
              <w:t>Телевизионный вокальный проект «Суперзвезда»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r w:rsidRPr="00DE32F9">
              <w:t>Департамент культуры Мэрии г. Грозного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8F2B95" w:rsidRPr="00DE32F9" w:rsidRDefault="008F2B95" w:rsidP="00A47BDA">
            <w:proofErr w:type="spellStart"/>
            <w:r w:rsidRPr="00DE32F9">
              <w:t>Дутаева</w:t>
            </w:r>
            <w:proofErr w:type="spellEnd"/>
            <w:r w:rsidRPr="00DE32F9">
              <w:t xml:space="preserve"> Э.С.</w:t>
            </w:r>
          </w:p>
          <w:p w:rsidR="008F2B95" w:rsidRPr="00DE32F9" w:rsidRDefault="008F2B95" w:rsidP="00A47BDA">
            <w:r w:rsidRPr="00DE32F9">
              <w:t>Хусаинов М.М,</w:t>
            </w:r>
          </w:p>
        </w:tc>
      </w:tr>
      <w:tr w:rsidR="00A220A4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r w:rsidRPr="00DE32F9">
              <w:t>Детско-юношеский культурно-оздоровительный проект «Веселые старты»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r w:rsidRPr="00DE32F9">
              <w:t>МБУ ДК «Оргтехника»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roofErr w:type="spellStart"/>
            <w:r w:rsidRPr="00DE32F9">
              <w:t>Умаров</w:t>
            </w:r>
            <w:proofErr w:type="spellEnd"/>
            <w:r w:rsidRPr="00DE32F9">
              <w:t xml:space="preserve"> Р.А.</w:t>
            </w:r>
          </w:p>
          <w:p w:rsidR="00A220A4" w:rsidRPr="00DE32F9" w:rsidRDefault="00A220A4" w:rsidP="00A47BDA">
            <w:r w:rsidRPr="00DE32F9">
              <w:t>Хусаинов М.М.</w:t>
            </w:r>
          </w:p>
        </w:tc>
      </w:tr>
      <w:tr w:rsidR="00A220A4" w:rsidRPr="00752105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jc w:val="center"/>
              <w:rPr>
                <w:b/>
              </w:rPr>
            </w:pPr>
          </w:p>
          <w:p w:rsidR="00A220A4" w:rsidRPr="00DE32F9" w:rsidRDefault="00A220A4" w:rsidP="00A47BDA">
            <w:pPr>
              <w:jc w:val="center"/>
              <w:rPr>
                <w:b/>
              </w:rPr>
            </w:pPr>
            <w:r w:rsidRPr="00DE32F9">
              <w:rPr>
                <w:b/>
              </w:rPr>
              <w:t>КУЛЬТУРНО-МАССОВАЯ И ВОСПИТАТЕЛЬНАЯ РАБОТА</w:t>
            </w:r>
          </w:p>
        </w:tc>
      </w:tr>
      <w:tr w:rsidR="00A220A4" w:rsidRPr="00752105" w:rsidTr="00BB24D9">
        <w:trPr>
          <w:trHeight w:val="33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shd w:val="clear" w:color="auto" w:fill="FFFFFF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Духовно-нравственное и гражданско-патриотическое воспитание</w:t>
            </w:r>
          </w:p>
        </w:tc>
      </w:tr>
      <w:tr w:rsidR="008D2AF3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DE32F9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Информационный час «Наша молодежь — это интеллектуальный потенциал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pPr>
              <w:tabs>
                <w:tab w:val="left" w:pos="2199"/>
              </w:tabs>
            </w:pPr>
            <w:r w:rsidRPr="00DE32F9">
              <w:t>16 января</w:t>
            </w:r>
          </w:p>
          <w:p w:rsidR="008D2AF3" w:rsidRPr="00DE32F9" w:rsidRDefault="008D2AF3" w:rsidP="00A47BDA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Хусаинов М.М.</w:t>
            </w:r>
          </w:p>
        </w:tc>
      </w:tr>
      <w:tr w:rsidR="008D2AF3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DE32F9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 xml:space="preserve">Встреча с родителями «Воспитание толерантности у детей»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pPr>
              <w:tabs>
                <w:tab w:val="left" w:pos="2199"/>
              </w:tabs>
            </w:pPr>
            <w:r w:rsidRPr="00DE32F9">
              <w:t>21 января</w:t>
            </w:r>
          </w:p>
          <w:p w:rsidR="008D2AF3" w:rsidRPr="00DE32F9" w:rsidRDefault="008D2AF3" w:rsidP="00A47BDA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Хусаинов М.М.</w:t>
            </w:r>
          </w:p>
        </w:tc>
      </w:tr>
      <w:tr w:rsidR="008D2AF3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DE32F9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Выставка работ совместного семейного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13 февраля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Хусаинов М.М.</w:t>
            </w:r>
          </w:p>
        </w:tc>
      </w:tr>
      <w:tr w:rsidR="008D2AF3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DE32F9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 xml:space="preserve">Конкурс сочинений: «Уважение к старшим»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pPr>
              <w:tabs>
                <w:tab w:val="left" w:pos="1140"/>
              </w:tabs>
            </w:pPr>
            <w:r w:rsidRPr="00DE32F9">
              <w:t>26 февраля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Хусаинов М.М.</w:t>
            </w:r>
          </w:p>
        </w:tc>
      </w:tr>
      <w:tr w:rsidR="008D2AF3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DE32F9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Экскурсия к историческим памятникам села «Памятные места нашего села»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pPr>
              <w:tabs>
                <w:tab w:val="left" w:pos="2199"/>
              </w:tabs>
            </w:pPr>
            <w:r w:rsidRPr="00DE32F9">
              <w:t>18 марта</w:t>
            </w:r>
          </w:p>
          <w:p w:rsidR="008D2AF3" w:rsidRPr="00DE32F9" w:rsidRDefault="008D2AF3" w:rsidP="00A47BDA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Хусаинов М.М.</w:t>
            </w:r>
          </w:p>
        </w:tc>
      </w:tr>
      <w:tr w:rsidR="008D2AF3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DE32F9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pPr>
              <w:rPr>
                <w:color w:val="000000"/>
              </w:rPr>
            </w:pPr>
            <w:r w:rsidRPr="00DE32F9">
              <w:rPr>
                <w:color w:val="000000"/>
              </w:rPr>
              <w:t>Круглый стол с участием писателей ЧР «Возрождение народных традиций»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pPr>
              <w:rPr>
                <w:color w:val="000000"/>
              </w:rPr>
            </w:pPr>
            <w:r w:rsidRPr="00DE32F9">
              <w:rPr>
                <w:color w:val="000000"/>
              </w:rPr>
              <w:t>9 апреля</w:t>
            </w:r>
          </w:p>
          <w:p w:rsidR="008D2AF3" w:rsidRPr="00DE32F9" w:rsidRDefault="008D2AF3" w:rsidP="00A47BDA">
            <w:pPr>
              <w:rPr>
                <w:color w:val="000000"/>
              </w:rPr>
            </w:pPr>
            <w:r w:rsidRPr="00DE32F9">
              <w:rPr>
                <w:color w:val="000000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pPr>
              <w:rPr>
                <w:color w:val="000000"/>
              </w:rPr>
            </w:pPr>
            <w:r w:rsidRPr="00DE32F9">
              <w:rPr>
                <w:color w:val="000000"/>
              </w:rPr>
              <w:t>Хусаинов М.М.</w:t>
            </w:r>
          </w:p>
        </w:tc>
      </w:tr>
      <w:tr w:rsidR="00DA74C6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4C6" w:rsidRPr="00DE32F9" w:rsidRDefault="00DA74C6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C6" w:rsidRPr="00DE32F9" w:rsidRDefault="00DA74C6" w:rsidP="00A47BDA">
            <w:r w:rsidRPr="00DE32F9">
              <w:t>Встреча учащихся кружка с актерами театра юного зрителя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C6" w:rsidRPr="00DE32F9" w:rsidRDefault="00DA74C6" w:rsidP="00A47BDA">
            <w:pPr>
              <w:tabs>
                <w:tab w:val="left" w:pos="2199"/>
              </w:tabs>
            </w:pPr>
            <w:r w:rsidRPr="00DE32F9">
              <w:t>14 мая</w:t>
            </w:r>
          </w:p>
          <w:p w:rsidR="00DA74C6" w:rsidRPr="00DE32F9" w:rsidRDefault="00DA74C6" w:rsidP="00A47BDA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C6" w:rsidRPr="00DE32F9" w:rsidRDefault="00DA74C6" w:rsidP="00A47BDA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C6" w:rsidRPr="00DE32F9" w:rsidRDefault="00DA74C6" w:rsidP="00A47BDA">
            <w:r w:rsidRPr="00DE32F9">
              <w:t>Хусаинов М.М.</w:t>
            </w:r>
          </w:p>
        </w:tc>
      </w:tr>
      <w:tr w:rsidR="00255C31" w:rsidRPr="00DE32F9" w:rsidTr="008B05E5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31" w:rsidRPr="00DE32F9" w:rsidRDefault="00255C31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31" w:rsidRPr="00DE32F9" w:rsidRDefault="00255C31" w:rsidP="00A47BDA">
            <w:pPr>
              <w:rPr>
                <w:color w:val="000000"/>
              </w:rPr>
            </w:pPr>
            <w:r w:rsidRPr="00DE32F9">
              <w:rPr>
                <w:color w:val="000000"/>
              </w:rPr>
              <w:t xml:space="preserve">Творческая встреча учащихся актерского кружка с писателями ЧР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31" w:rsidRPr="00DE32F9" w:rsidRDefault="00255C31" w:rsidP="00A47BDA">
            <w:pPr>
              <w:rPr>
                <w:color w:val="000000"/>
              </w:rPr>
            </w:pPr>
            <w:r w:rsidRPr="00DE32F9">
              <w:rPr>
                <w:color w:val="000000"/>
              </w:rPr>
              <w:t>13 августа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31" w:rsidRPr="00DE32F9" w:rsidRDefault="00255C31" w:rsidP="00A47BDA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31" w:rsidRPr="00DE32F9" w:rsidRDefault="00255C31" w:rsidP="00A47BDA">
            <w:pPr>
              <w:rPr>
                <w:color w:val="000000"/>
              </w:rPr>
            </w:pPr>
            <w:r w:rsidRPr="00DE32F9">
              <w:rPr>
                <w:color w:val="000000"/>
              </w:rPr>
              <w:t>Хусаинов М.М.</w:t>
            </w:r>
          </w:p>
        </w:tc>
      </w:tr>
      <w:tr w:rsidR="00CC1E8B" w:rsidRPr="00DE32F9" w:rsidTr="008B05E5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8B" w:rsidRPr="00DE32F9" w:rsidRDefault="00CC1E8B" w:rsidP="00CC1E8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8B" w:rsidRPr="00DE32F9" w:rsidRDefault="00CC1E8B" w:rsidP="00CC1E8B">
            <w:r w:rsidRPr="00DE32F9">
              <w:t>Информационный час «Наша истинная национальность -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8B" w:rsidRPr="00DE32F9" w:rsidRDefault="00CC1E8B" w:rsidP="00CC1E8B">
            <w:pPr>
              <w:tabs>
                <w:tab w:val="left" w:pos="2199"/>
              </w:tabs>
            </w:pPr>
            <w:r w:rsidRPr="00DE32F9">
              <w:t>16 сентября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8B" w:rsidRPr="00DE32F9" w:rsidRDefault="00CC1E8B" w:rsidP="00CC1E8B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8B" w:rsidRPr="00DE32F9" w:rsidRDefault="00CC1E8B" w:rsidP="00CC1E8B">
            <w:r w:rsidRPr="00DE32F9">
              <w:t>Хусаинов М.М.</w:t>
            </w:r>
          </w:p>
        </w:tc>
      </w:tr>
      <w:tr w:rsidR="0088283A" w:rsidRPr="00DE32F9" w:rsidTr="008B05E5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83A" w:rsidRPr="00DE32F9" w:rsidRDefault="0088283A" w:rsidP="0088283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3A" w:rsidRPr="00DE32F9" w:rsidRDefault="0088283A" w:rsidP="0088283A">
            <w:pPr>
              <w:tabs>
                <w:tab w:val="left" w:pos="1140"/>
              </w:tabs>
            </w:pPr>
            <w:r w:rsidRPr="00DE32F9">
              <w:t xml:space="preserve">Конкурс поделок «Праздник у осени»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3A" w:rsidRPr="00DE32F9" w:rsidRDefault="0088283A" w:rsidP="0088283A">
            <w:pPr>
              <w:tabs>
                <w:tab w:val="left" w:pos="1140"/>
              </w:tabs>
            </w:pPr>
            <w:r w:rsidRPr="00DE32F9">
              <w:t>21 октября</w:t>
            </w:r>
          </w:p>
          <w:p w:rsidR="0088283A" w:rsidRPr="00DE32F9" w:rsidRDefault="0088283A" w:rsidP="0088283A">
            <w:pPr>
              <w:tabs>
                <w:tab w:val="left" w:pos="1167"/>
              </w:tabs>
            </w:pPr>
            <w:r w:rsidRPr="00DE32F9"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3A" w:rsidRPr="00DE32F9" w:rsidRDefault="0088283A" w:rsidP="0088283A">
            <w:pPr>
              <w:tabs>
                <w:tab w:val="left" w:pos="1140"/>
              </w:tabs>
            </w:pPr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3A" w:rsidRPr="00DE32F9" w:rsidRDefault="0088283A" w:rsidP="0088283A">
            <w:r w:rsidRPr="00DE32F9">
              <w:t>Хусаинов М.М.</w:t>
            </w:r>
          </w:p>
        </w:tc>
      </w:tr>
      <w:tr w:rsidR="0088283A" w:rsidRPr="00DE32F9" w:rsidTr="008B05E5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83A" w:rsidRPr="00DE32F9" w:rsidRDefault="0088283A" w:rsidP="0088283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3A" w:rsidRPr="00DE32F9" w:rsidRDefault="0088283A" w:rsidP="0088283A">
            <w:pPr>
              <w:autoSpaceDE w:val="0"/>
              <w:autoSpaceDN w:val="0"/>
            </w:pPr>
            <w:r w:rsidRPr="00DE32F9">
              <w:t>Конкурс сочинений «Все мы разные – в этом наше богатство»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3A" w:rsidRPr="00DE32F9" w:rsidRDefault="0088283A" w:rsidP="0088283A">
            <w:pPr>
              <w:autoSpaceDE w:val="0"/>
              <w:autoSpaceDN w:val="0"/>
            </w:pPr>
            <w:r w:rsidRPr="00DE32F9">
              <w:t>28 октября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3A" w:rsidRPr="00DE32F9" w:rsidRDefault="0088283A" w:rsidP="0088283A">
            <w:pPr>
              <w:autoSpaceDE w:val="0"/>
              <w:autoSpaceDN w:val="0"/>
            </w:pPr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3A" w:rsidRPr="00DE32F9" w:rsidRDefault="0088283A" w:rsidP="0088283A">
            <w:r w:rsidRPr="00DE32F9">
              <w:t>Хусаинов М.М.</w:t>
            </w:r>
          </w:p>
        </w:tc>
      </w:tr>
      <w:tr w:rsidR="00D617E9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7E9" w:rsidRPr="00DE32F9" w:rsidRDefault="00D617E9" w:rsidP="00D617E9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E9" w:rsidRPr="00DE32F9" w:rsidRDefault="00D617E9" w:rsidP="00D617E9">
            <w:pPr>
              <w:tabs>
                <w:tab w:val="left" w:pos="1140"/>
              </w:tabs>
            </w:pPr>
            <w:r w:rsidRPr="00DE32F9">
              <w:t>Лекция «Традиции и обычаи вайнахов»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E9" w:rsidRPr="00DE32F9" w:rsidRDefault="00D617E9" w:rsidP="00D617E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D617E9" w:rsidRPr="00DE32F9" w:rsidRDefault="00D617E9" w:rsidP="00D617E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E9" w:rsidRPr="00DE32F9" w:rsidRDefault="00D617E9" w:rsidP="00D617E9">
            <w:pPr>
              <w:tabs>
                <w:tab w:val="left" w:pos="1140"/>
              </w:tabs>
            </w:pPr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E9" w:rsidRPr="00DE32F9" w:rsidRDefault="00D617E9" w:rsidP="00D617E9">
            <w:r w:rsidRPr="00DE32F9">
              <w:t>Хусаинов М.М.</w:t>
            </w:r>
          </w:p>
        </w:tc>
      </w:tr>
      <w:tr w:rsidR="001F29BD" w:rsidRPr="00DE32F9" w:rsidTr="008B05E5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Фотоконкурс «Мы многонациональная страна» - «Край, в котором мы живем»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10 декабря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rPr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Информационный час «Культура межнационального общения».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>30 декабря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rPr>
          <w:trHeight w:val="2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Экологическое воспитание</w:t>
            </w:r>
          </w:p>
        </w:tc>
      </w:tr>
      <w:tr w:rsidR="001F29BD" w:rsidRPr="00DE32F9" w:rsidTr="008B05E5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Видеопросмот</w:t>
            </w:r>
            <w:r>
              <w:t>р</w:t>
            </w:r>
            <w:proofErr w:type="spellEnd"/>
            <w:r w:rsidRPr="00DE32F9">
              <w:t xml:space="preserve"> «Как сберечь голубую планету» </w:t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6 февраля</w:t>
            </w:r>
          </w:p>
          <w:p w:rsidR="001F29BD" w:rsidRPr="00DE32F9" w:rsidRDefault="001F29BD" w:rsidP="001F29BD"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Экологическая викторина «Сохраним </w:t>
            </w:r>
            <w:r w:rsidR="00DA2B14" w:rsidRPr="00DE32F9">
              <w:t xml:space="preserve">природу» </w:t>
            </w:r>
            <w:r w:rsidR="00DA2B14"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22 апреля</w:t>
            </w:r>
          </w:p>
          <w:p w:rsidR="001F29BD" w:rsidRPr="00DE32F9" w:rsidRDefault="001F29BD" w:rsidP="001F29BD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rPr>
          <w:trHeight w:val="4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Викторина-игра «Не только в гости</w:t>
            </w:r>
          </w:p>
          <w:p w:rsidR="001F29BD" w:rsidRPr="00DE32F9" w:rsidRDefault="001F29BD" w:rsidP="001F29BD">
            <w:r w:rsidRPr="00DE32F9">
              <w:t xml:space="preserve">ждет тебя природа!» </w:t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24 августа</w:t>
            </w:r>
          </w:p>
          <w:p w:rsidR="001F29BD" w:rsidRPr="00DE32F9" w:rsidRDefault="001F29BD" w:rsidP="001F29BD">
            <w:r w:rsidRPr="00DE32F9"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Конкурс видеороликов о домашних животных: «Усы, лапы. Хвосты»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21октября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Час экологии «Бросим природе</w:t>
            </w:r>
          </w:p>
          <w:p w:rsidR="001F29BD" w:rsidRPr="00DE32F9" w:rsidRDefault="001F29BD" w:rsidP="001F29BD">
            <w:r w:rsidRPr="00DE32F9">
              <w:t xml:space="preserve">спасательный круг» </w:t>
            </w:r>
            <w:r w:rsidRPr="00DE32F9">
              <w:tab/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23 ноября</w:t>
            </w:r>
          </w:p>
          <w:p w:rsidR="001F29BD" w:rsidRPr="00DE32F9" w:rsidRDefault="001F29BD" w:rsidP="001F29BD"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752105" w:rsidTr="00BB24D9">
        <w:trPr>
          <w:trHeight w:val="3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snapToGrid w:val="0"/>
              <w:ind w:left="395" w:right="-226"/>
              <w:rPr>
                <w:kern w:val="1"/>
                <w:u w:color="00000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BD" w:rsidRPr="00DE32F9" w:rsidRDefault="001F29BD" w:rsidP="001F29BD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Священному месяцу Рамадан</w:t>
            </w:r>
          </w:p>
        </w:tc>
      </w:tr>
      <w:tr w:rsidR="001F29BD" w:rsidRPr="00DE32F9" w:rsidTr="008B05E5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 xml:space="preserve">Беседа «Священный месяц Рамадан –благодать Аллаха» </w:t>
            </w:r>
            <w:r w:rsidRPr="00DE32F9">
              <w:rPr>
                <w:color w:val="00000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>15 мая</w:t>
            </w:r>
          </w:p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>Хусаинов М.М.</w:t>
            </w:r>
          </w:p>
        </w:tc>
      </w:tr>
      <w:tr w:rsidR="001F29BD" w:rsidRPr="00752105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</w:t>
            </w:r>
            <w:proofErr w:type="spellStart"/>
            <w:r w:rsidRPr="00DE32F9">
              <w:rPr>
                <w:b/>
                <w:i/>
              </w:rPr>
              <w:t>Ашура</w:t>
            </w:r>
            <w:proofErr w:type="spellEnd"/>
          </w:p>
          <w:p w:rsidR="001F29BD" w:rsidRPr="00DE32F9" w:rsidRDefault="001F29BD" w:rsidP="001F29BD">
            <w:pPr>
              <w:jc w:val="center"/>
            </w:pPr>
            <w:r w:rsidRPr="00DE32F9">
              <w:rPr>
                <w:b/>
                <w:i/>
              </w:rPr>
              <w:t>(29 августа 2020 года)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 xml:space="preserve">Беседа с богословом «Пост в день </w:t>
            </w:r>
            <w:proofErr w:type="spellStart"/>
            <w:r w:rsidRPr="00DE32F9">
              <w:rPr>
                <w:color w:val="000000"/>
              </w:rPr>
              <w:t>Ашура</w:t>
            </w:r>
            <w:proofErr w:type="spellEnd"/>
            <w:r w:rsidRPr="00DE32F9">
              <w:rPr>
                <w:color w:val="000000"/>
              </w:rPr>
              <w:t xml:space="preserve"> — это сунна пророка Мухаммада </w:t>
            </w:r>
            <w:r w:rsidRPr="00DE32F9">
              <w:t>(ﷺ)</w:t>
            </w:r>
            <w:r w:rsidRPr="00DE32F9">
              <w:rPr>
                <w:color w:val="000000"/>
              </w:rPr>
              <w:t xml:space="preserve"> </w:t>
            </w:r>
            <w:r w:rsidRPr="00DE32F9">
              <w:rPr>
                <w:color w:val="00000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>28 августа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>Хусаинов М.М.</w:t>
            </w:r>
          </w:p>
        </w:tc>
      </w:tr>
      <w:tr w:rsidR="001F29BD" w:rsidRPr="00DE32F9" w:rsidTr="00BB24D9">
        <w:trPr>
          <w:trHeight w:val="5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snapToGrid w:val="0"/>
              <w:ind w:left="360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  <w:rPr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рождения Пророка Мухаммада </w:t>
            </w:r>
            <w:r w:rsidRPr="00DE32F9">
              <w:t>(ﷺ)</w:t>
            </w:r>
          </w:p>
          <w:p w:rsidR="001F29BD" w:rsidRPr="00DE32F9" w:rsidRDefault="001F29BD" w:rsidP="001F29BD">
            <w:pPr>
              <w:jc w:val="center"/>
            </w:pPr>
            <w:r w:rsidRPr="00DE32F9">
              <w:rPr>
                <w:b/>
                <w:i/>
              </w:rPr>
              <w:t>(29 октября 2020 года)</w:t>
            </w:r>
          </w:p>
        </w:tc>
      </w:tr>
      <w:tr w:rsidR="001F29BD" w:rsidRPr="00DE32F9" w:rsidTr="008B05E5">
        <w:trPr>
          <w:trHeight w:val="4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Мовлид</w:t>
            </w:r>
            <w:proofErr w:type="spellEnd"/>
            <w:r w:rsidRPr="00DE32F9">
              <w:t>, приуроченный ко дню рождения Пророка Мухаммада 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>29 октября</w:t>
            </w:r>
          </w:p>
          <w:p w:rsidR="001F29BD" w:rsidRPr="00DE32F9" w:rsidRDefault="001F29BD" w:rsidP="001F29BD">
            <w:pPr>
              <w:tabs>
                <w:tab w:val="left" w:pos="2199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Все учреждения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Руководители учреждений</w:t>
            </w:r>
          </w:p>
        </w:tc>
      </w:tr>
      <w:tr w:rsidR="001F29BD" w:rsidRPr="00752105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  <w:rPr>
                <w:b/>
                <w:color w:val="000000"/>
              </w:rPr>
            </w:pPr>
            <w:r w:rsidRPr="00DE32F9">
              <w:rPr>
                <w:b/>
                <w:color w:val="000000"/>
              </w:rPr>
              <w:t>Государственные праздники РФ и ЧР</w:t>
            </w:r>
          </w:p>
        </w:tc>
      </w:tr>
      <w:tr w:rsidR="001F29BD" w:rsidRPr="00DE32F9" w:rsidTr="00BB24D9">
        <w:trPr>
          <w:trHeight w:val="41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9BD" w:rsidRPr="00DE32F9" w:rsidRDefault="001F29BD" w:rsidP="001F29BD">
            <w:pPr>
              <w:jc w:val="center"/>
              <w:rPr>
                <w:b/>
                <w:i/>
                <w:lang w:eastAsia="ru-RU"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 Международному дню родного языка</w:t>
            </w:r>
          </w:p>
          <w:p w:rsidR="001F29BD" w:rsidRPr="00DE32F9" w:rsidRDefault="001F29BD" w:rsidP="001F29BD">
            <w:pPr>
              <w:jc w:val="center"/>
            </w:pPr>
            <w:r w:rsidRPr="00DE32F9">
              <w:rPr>
                <w:b/>
                <w:i/>
                <w:lang w:eastAsia="ru-RU"/>
              </w:rPr>
              <w:lastRenderedPageBreak/>
              <w:t>(21 февраля 2020 года)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280E29" w:rsidP="001F29BD">
            <w:r>
              <w:t>М</w:t>
            </w:r>
            <w:r w:rsidR="001F29BD" w:rsidRPr="00DE32F9">
              <w:t>узыкальная композиция «Гордость народа - родной язык!»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>21 февраля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  <w:t xml:space="preserve">МБУ </w:t>
            </w: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>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752105" w:rsidTr="00BB24D9">
        <w:trPr>
          <w:trHeight w:val="3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  <w:lang w:eastAsia="ru-RU"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 Международному женскому дню</w:t>
            </w:r>
          </w:p>
          <w:p w:rsidR="001F29BD" w:rsidRPr="00DE32F9" w:rsidRDefault="001F29BD" w:rsidP="001F29BD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  <w:lang w:eastAsia="ru-RU"/>
              </w:rPr>
              <w:t>(8 марта 2020 года)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Праздничный концерт «Дорогим женщинам посвящается»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6 марта</w:t>
            </w:r>
          </w:p>
          <w:p w:rsidR="001F29BD" w:rsidRPr="00DE32F9" w:rsidRDefault="001F29BD" w:rsidP="001F29BD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  <w:p w:rsidR="001F29BD" w:rsidRPr="00DE32F9" w:rsidRDefault="00280E29" w:rsidP="001F29BD">
            <w:proofErr w:type="spellStart"/>
            <w:r>
              <w:t>Астамиров</w:t>
            </w:r>
            <w:proofErr w:type="spellEnd"/>
            <w:r>
              <w:t xml:space="preserve"> И.Ш.</w:t>
            </w:r>
          </w:p>
        </w:tc>
      </w:tr>
      <w:tr w:rsidR="001F29BD" w:rsidRPr="00DE32F9" w:rsidTr="00BB24D9">
        <w:trPr>
          <w:trHeight w:val="42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чеченского языка</w:t>
            </w:r>
          </w:p>
          <w:p w:rsidR="001F29BD" w:rsidRPr="00DE32F9" w:rsidRDefault="001F29BD" w:rsidP="001F29BD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(25 апреля 2020 года)</w:t>
            </w:r>
          </w:p>
        </w:tc>
      </w:tr>
      <w:tr w:rsidR="001F29BD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Литературная композиция «Родной язык – душа народа»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24 апреля</w:t>
            </w:r>
          </w:p>
          <w:p w:rsidR="001F29BD" w:rsidRPr="00DE32F9" w:rsidRDefault="001F29BD" w:rsidP="001F29BD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752105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Праздничная программа, посвященная Дню чеченского языка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24 апреля</w:t>
            </w:r>
          </w:p>
          <w:p w:rsidR="001F29BD" w:rsidRPr="00DE32F9" w:rsidRDefault="001F29BD" w:rsidP="001F29BD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  <w:p w:rsidR="001F29BD" w:rsidRPr="00DE32F9" w:rsidRDefault="001F29BD" w:rsidP="001F29BD">
            <w:proofErr w:type="spellStart"/>
            <w:r w:rsidRPr="00DE32F9">
              <w:t>Мусхабов</w:t>
            </w:r>
            <w:proofErr w:type="spellEnd"/>
            <w:r w:rsidRPr="00DE32F9">
              <w:t xml:space="preserve"> И.М.</w:t>
            </w:r>
          </w:p>
        </w:tc>
      </w:tr>
      <w:tr w:rsidR="001F29BD" w:rsidRPr="00DE32F9" w:rsidTr="00BB24D9">
        <w:trPr>
          <w:trHeight w:val="30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День защиты детей 1 июня</w:t>
            </w:r>
          </w:p>
        </w:tc>
      </w:tr>
      <w:tr w:rsidR="001F29BD" w:rsidRPr="00752105" w:rsidTr="008B05E5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 xml:space="preserve">Концерт худ. самодеятельности «Здравствуй, лето!»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>1 июня</w:t>
            </w:r>
          </w:p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 xml:space="preserve">Цветочный парк </w:t>
            </w:r>
            <w:proofErr w:type="spellStart"/>
            <w:r w:rsidRPr="00DE32F9">
              <w:rPr>
                <w:color w:val="000000"/>
              </w:rPr>
              <w:t>г.Грозного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 xml:space="preserve">Хусаинов М.М. </w:t>
            </w:r>
            <w:proofErr w:type="spellStart"/>
            <w:r w:rsidRPr="00DE32F9">
              <w:rPr>
                <w:color w:val="000000"/>
              </w:rPr>
              <w:t>Дутаева</w:t>
            </w:r>
            <w:proofErr w:type="spellEnd"/>
            <w:r w:rsidRPr="00DE32F9">
              <w:rPr>
                <w:color w:val="000000"/>
              </w:rPr>
              <w:t xml:space="preserve"> Э.С.</w:t>
            </w:r>
          </w:p>
        </w:tc>
      </w:tr>
      <w:tr w:rsidR="001F29BD" w:rsidRPr="00752105" w:rsidTr="008B05E5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Развлекательн</w:t>
            </w:r>
            <w:r w:rsidR="00280E29">
              <w:t>ая пр</w:t>
            </w:r>
            <w:r w:rsidRPr="00DE32F9">
              <w:t>ограмма «Маленькие дети на большой планете»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>1 июня</w:t>
            </w:r>
          </w:p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Цветочный парк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Дутаева</w:t>
            </w:r>
            <w:proofErr w:type="spellEnd"/>
            <w:r w:rsidRPr="00DE32F9">
              <w:t xml:space="preserve"> Э.С.</w:t>
            </w:r>
          </w:p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752105" w:rsidTr="00BB24D9">
        <w:trPr>
          <w:trHeight w:val="28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9BD" w:rsidRPr="00DE32F9" w:rsidRDefault="001F29BD" w:rsidP="001F29BD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знаний</w:t>
            </w:r>
          </w:p>
          <w:p w:rsidR="001F29BD" w:rsidRPr="00DE32F9" w:rsidRDefault="001F29BD" w:rsidP="001F29BD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(1 сентября 2020 года)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280E29" w:rsidP="001F29BD">
            <w:r>
              <w:t>М</w:t>
            </w:r>
            <w:r w:rsidR="001F29BD" w:rsidRPr="00DE32F9">
              <w:t>узыкальная композиция</w:t>
            </w:r>
            <w:r>
              <w:t xml:space="preserve"> </w:t>
            </w:r>
            <w:r w:rsidR="001F29BD" w:rsidRPr="00DE32F9">
              <w:t xml:space="preserve">«Наша школьная страна».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1 сентября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  <w:p w:rsidR="001F29BD" w:rsidRPr="00DE32F9" w:rsidRDefault="001F29BD" w:rsidP="001F29BD"/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Беседа «Твой главный </w:t>
            </w:r>
          </w:p>
          <w:p w:rsidR="001F29BD" w:rsidRPr="00DE32F9" w:rsidRDefault="001F29BD" w:rsidP="001F29BD">
            <w:r w:rsidRPr="00DE32F9">
              <w:t xml:space="preserve">труд – учёба»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3 сентября</w:t>
            </w:r>
          </w:p>
          <w:p w:rsidR="001F29BD" w:rsidRPr="00DE32F9" w:rsidRDefault="001F29BD" w:rsidP="001F29BD">
            <w:r w:rsidRPr="00DE32F9"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752105" w:rsidTr="00BB24D9">
        <w:trPr>
          <w:trHeight w:val="26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  <w:lang w:eastAsia="ru-RU"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</w:t>
            </w:r>
            <w:r w:rsidRPr="00DE32F9">
              <w:rPr>
                <w:b/>
                <w:i/>
                <w:lang w:eastAsia="ru-RU"/>
              </w:rPr>
              <w:t>Дню чеченской женщины</w:t>
            </w:r>
          </w:p>
        </w:tc>
      </w:tr>
      <w:tr w:rsidR="001F29BD" w:rsidRPr="00DE32F9" w:rsidTr="008B05E5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Литературная композиция, приуроченная к празднованию Дня чеченской женщины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17 сентября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752105" w:rsidTr="008B05E5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shd w:val="clear" w:color="auto" w:fill="FFFFFF"/>
              <w:rPr>
                <w:color w:val="000000"/>
              </w:rPr>
            </w:pPr>
            <w:r w:rsidRPr="00DE32F9">
              <w:rPr>
                <w:kern w:val="1"/>
                <w:u w:color="000000"/>
                <w:lang w:eastAsia="hi-IN" w:bidi="hi-IN"/>
              </w:rPr>
              <w:t>Праздничный концерт, посвящённый Дню чеченской женщины.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</w:pPr>
            <w:r w:rsidRPr="00DE32F9">
              <w:t>18 сентября</w:t>
            </w:r>
          </w:p>
          <w:p w:rsidR="001F29BD" w:rsidRPr="00DE32F9" w:rsidRDefault="001F29BD" w:rsidP="001F29BD">
            <w:pPr>
              <w:tabs>
                <w:tab w:val="num" w:pos="0"/>
              </w:tabs>
              <w:rPr>
                <w:rStyle w:val="210pt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ar-SA" w:bidi="ar-SA"/>
              </w:rPr>
            </w:pPr>
            <w:r w:rsidRPr="00DE32F9">
              <w:t xml:space="preserve">15:00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 xml:space="preserve">МБУ ДК.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proofErr w:type="spellStart"/>
            <w:r w:rsidRPr="00DE32F9">
              <w:rPr>
                <w:color w:val="000000"/>
              </w:rPr>
              <w:t>Астамиров</w:t>
            </w:r>
            <w:proofErr w:type="spellEnd"/>
            <w:r w:rsidRPr="00DE32F9">
              <w:rPr>
                <w:color w:val="000000"/>
              </w:rPr>
              <w:t xml:space="preserve"> И.Ш.</w:t>
            </w:r>
          </w:p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>Хусаинов М.М.</w:t>
            </w:r>
          </w:p>
        </w:tc>
      </w:tr>
      <w:tr w:rsidR="001F29BD" w:rsidRPr="00DE32F9" w:rsidTr="00BB24D9">
        <w:trPr>
          <w:trHeight w:val="40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Мероприятия, посвященные Международному дню семьи</w:t>
            </w:r>
          </w:p>
          <w:p w:rsidR="001F29BD" w:rsidRPr="00DE32F9" w:rsidRDefault="001F29BD" w:rsidP="001F29BD">
            <w:pPr>
              <w:jc w:val="center"/>
            </w:pPr>
            <w:r w:rsidRPr="00DE32F9">
              <w:rPr>
                <w:b/>
                <w:i/>
              </w:rPr>
              <w:t>(15 мая 2020 года)</w:t>
            </w:r>
          </w:p>
        </w:tc>
      </w:tr>
      <w:tr w:rsidR="001F29BD" w:rsidRPr="00DE32F9" w:rsidTr="008B05E5">
        <w:trPr>
          <w:trHeight w:val="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Мероприятие «Великое чудо семья»», посвященное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1140"/>
              </w:tabs>
            </w:pPr>
            <w:r w:rsidRPr="00DE32F9">
              <w:t>15 мая</w:t>
            </w:r>
          </w:p>
          <w:p w:rsidR="001F29BD" w:rsidRPr="00DE32F9" w:rsidRDefault="001F29BD" w:rsidP="001F29BD">
            <w:pPr>
              <w:tabs>
                <w:tab w:val="left" w:pos="1140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Мероприятия, посвященные Дню семьи, любви и верности</w:t>
            </w:r>
          </w:p>
          <w:p w:rsidR="001F29BD" w:rsidRPr="00DE32F9" w:rsidRDefault="001F29BD" w:rsidP="001F29BD">
            <w:pPr>
              <w:jc w:val="center"/>
            </w:pPr>
            <w:r w:rsidRPr="00DE32F9">
              <w:rPr>
                <w:b/>
                <w:i/>
              </w:rPr>
              <w:t>(8 июля 2020 года)</w:t>
            </w:r>
          </w:p>
        </w:tc>
      </w:tr>
      <w:tr w:rsidR="001F29BD" w:rsidRPr="00DE32F9" w:rsidTr="008B05E5">
        <w:trPr>
          <w:trHeight w:val="6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Эстафета «Папа, мама, я – спортивная семья»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9 июля</w:t>
            </w:r>
          </w:p>
          <w:p w:rsidR="001F29BD" w:rsidRPr="00DE32F9" w:rsidRDefault="001F29BD" w:rsidP="001F29BD">
            <w:pPr>
              <w:tabs>
                <w:tab w:val="left" w:pos="1140"/>
              </w:tabs>
            </w:pPr>
            <w:r w:rsidRPr="00DE32F9"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rPr>
          <w:trHeight w:val="14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</w:pPr>
            <w:r w:rsidRPr="00DE32F9">
              <w:rPr>
                <w:b/>
                <w:i/>
              </w:rPr>
              <w:t>Мероприятия, посвященные Дню матери</w:t>
            </w:r>
          </w:p>
        </w:tc>
      </w:tr>
      <w:tr w:rsidR="001F29BD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32F9">
              <w:rPr>
                <w:rFonts w:eastAsia="Arial Unicode MS"/>
                <w:kern w:val="1"/>
                <w:u w:color="000000"/>
                <w:lang w:eastAsia="hi-IN" w:bidi="hi-IN"/>
              </w:rPr>
              <w:t>Праздничный концерт ко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  <w:ind w:left="972" w:hanging="972"/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  <w:t>27 ноября</w:t>
            </w:r>
          </w:p>
          <w:p w:rsidR="001F29BD" w:rsidRPr="00DE32F9" w:rsidRDefault="001F29BD" w:rsidP="001F29BD">
            <w:pPr>
              <w:tabs>
                <w:tab w:val="num" w:pos="0"/>
              </w:tabs>
              <w:ind w:left="972" w:hanging="972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>Хусаинов М.М.</w:t>
            </w:r>
          </w:p>
        </w:tc>
      </w:tr>
      <w:tr w:rsidR="001F29BD" w:rsidRPr="00752105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встрече Нового года</w:t>
            </w:r>
          </w:p>
          <w:p w:rsidR="001F29BD" w:rsidRPr="00DE32F9" w:rsidRDefault="001F29BD" w:rsidP="001F29BD">
            <w:pPr>
              <w:jc w:val="center"/>
            </w:pPr>
            <w:r w:rsidRPr="00DE32F9">
              <w:rPr>
                <w:b/>
                <w:i/>
              </w:rPr>
              <w:t>(31 декабря 2020 года)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32F9">
              <w:rPr>
                <w:rFonts w:eastAsia="Calibri"/>
              </w:rPr>
              <w:t xml:space="preserve">Новогодние представления для </w:t>
            </w:r>
            <w:proofErr w:type="spellStart"/>
            <w:r w:rsidRPr="00DE32F9">
              <w:rPr>
                <w:rFonts w:eastAsia="Calibri"/>
              </w:rPr>
              <w:t>онкобольных</w:t>
            </w:r>
            <w:proofErr w:type="spellEnd"/>
            <w:r w:rsidRPr="00DE32F9">
              <w:rPr>
                <w:rFonts w:eastAsia="Calibri"/>
              </w:rPr>
              <w:t xml:space="preserve"> детей и детей сотрудников правоохранительных органов погибших при исполнении служебных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pStyle w:val="22"/>
              <w:shd w:val="clear" w:color="auto" w:fill="auto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2F9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22 декабря </w:t>
            </w:r>
          </w:p>
          <w:p w:rsidR="001F29BD" w:rsidRPr="00DE32F9" w:rsidRDefault="001F29BD" w:rsidP="001F29BD">
            <w:pPr>
              <w:pStyle w:val="22"/>
              <w:shd w:val="clear" w:color="auto" w:fill="auto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2F9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11:00</w:t>
            </w:r>
          </w:p>
          <w:p w:rsidR="001F29BD" w:rsidRPr="00DE32F9" w:rsidRDefault="001F29BD" w:rsidP="001F29BD">
            <w:pPr>
              <w:pStyle w:val="22"/>
              <w:shd w:val="clear" w:color="auto" w:fill="auto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2F9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 xml:space="preserve">МБУ ДК им. </w:t>
            </w:r>
            <w:proofErr w:type="spellStart"/>
            <w:r w:rsidRPr="00DE32F9">
              <w:rPr>
                <w:color w:val="000000"/>
              </w:rPr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1140"/>
              </w:tabs>
            </w:pPr>
            <w:r w:rsidRPr="00DE32F9">
              <w:t xml:space="preserve">Викторина на тему «Новый год» </w:t>
            </w:r>
            <w:r w:rsidRPr="00DE32F9">
              <w:tab/>
            </w:r>
          </w:p>
          <w:p w:rsidR="001F29BD" w:rsidRPr="00DE32F9" w:rsidRDefault="001F29BD" w:rsidP="001F29BD">
            <w:pPr>
              <w:tabs>
                <w:tab w:val="left" w:pos="114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>24 декабря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1140"/>
              </w:tabs>
            </w:pPr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1140"/>
              </w:tabs>
            </w:pPr>
            <w:r w:rsidRPr="00DE32F9">
              <w:t xml:space="preserve">Торжественная церемония открытия новогодней елки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1F29BD" w:rsidRPr="00DE32F9" w:rsidRDefault="001F29BD" w:rsidP="001F29B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1140"/>
              </w:tabs>
            </w:pPr>
            <w:r w:rsidRPr="00DE32F9">
              <w:t>Центральная площадь им. А.Ш. Кадырова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Умаров</w:t>
            </w:r>
            <w:proofErr w:type="spellEnd"/>
            <w:r w:rsidRPr="00DE32F9">
              <w:t xml:space="preserve"> Р.А.</w:t>
            </w:r>
          </w:p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AC4B54">
            <w:pPr>
              <w:snapToGrid w:val="0"/>
              <w:ind w:left="395" w:right="-226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1140"/>
              </w:tabs>
            </w:pPr>
            <w:r w:rsidRPr="00DE32F9">
              <w:t xml:space="preserve">Новогодняя сказка «Новогодние приключения сказочных героев».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>28 декабря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1140"/>
              </w:tabs>
            </w:pPr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восстановления государственности ЧИАССР</w:t>
            </w:r>
          </w:p>
          <w:p w:rsidR="001F29BD" w:rsidRPr="00DE32F9" w:rsidRDefault="001F29BD" w:rsidP="001F29BD">
            <w:pPr>
              <w:jc w:val="center"/>
            </w:pPr>
            <w:r w:rsidRPr="00DE32F9">
              <w:rPr>
                <w:b/>
                <w:i/>
                <w:lang w:eastAsia="ru-RU"/>
              </w:rPr>
              <w:t>(9 января 2020 года)</w:t>
            </w:r>
          </w:p>
        </w:tc>
      </w:tr>
      <w:tr w:rsidR="001F29BD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Arial Unicode MS"/>
              </w:rPr>
            </w:pPr>
            <w:r w:rsidRPr="00DE32F9">
              <w:rPr>
                <w:rFonts w:eastAsia="Arial Unicode MS"/>
              </w:rPr>
              <w:t>Тематическая программа</w:t>
            </w:r>
          </w:p>
          <w:p w:rsidR="001F29BD" w:rsidRPr="00DE32F9" w:rsidRDefault="001F29BD" w:rsidP="001F29BD">
            <w:pPr>
              <w:rPr>
                <w:color w:val="FF0000"/>
              </w:rPr>
            </w:pPr>
            <w:r w:rsidRPr="00DE32F9">
              <w:rPr>
                <w:rFonts w:eastAsia="Arial Unicode MS"/>
              </w:rPr>
              <w:t>«63 годовщина восстановления государственности чеченского народа»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9 января 16:00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1F29BD" w:rsidRPr="00DE32F9" w:rsidRDefault="001F29BD" w:rsidP="001F29BD">
            <w:r w:rsidRPr="00DE32F9">
              <w:t>Хусаинов М.М.</w:t>
            </w:r>
          </w:p>
          <w:p w:rsidR="001F29BD" w:rsidRPr="00DE32F9" w:rsidRDefault="001F29BD" w:rsidP="001F29BD"/>
        </w:tc>
      </w:tr>
      <w:tr w:rsidR="001F29BD" w:rsidRPr="00752105" w:rsidTr="00BB24D9">
        <w:trPr>
          <w:trHeight w:val="49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защитника Отечества</w:t>
            </w:r>
          </w:p>
          <w:p w:rsidR="001F29BD" w:rsidRPr="00DE32F9" w:rsidRDefault="001F29BD" w:rsidP="001F29BD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(23 февраля 2020 года)</w:t>
            </w:r>
          </w:p>
        </w:tc>
      </w:tr>
      <w:tr w:rsidR="001F29BD" w:rsidRPr="00DE32F9" w:rsidTr="008B05E5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Конкурсно</w:t>
            </w:r>
            <w:proofErr w:type="spellEnd"/>
            <w:r w:rsidRPr="00DE32F9">
              <w:t>-игровая программа</w:t>
            </w:r>
          </w:p>
          <w:p w:rsidR="001F29BD" w:rsidRPr="00DE32F9" w:rsidRDefault="001F29BD" w:rsidP="001F29BD">
            <w:r w:rsidRPr="00DE32F9">
              <w:t>«Будем в армии служить»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20 февраля</w:t>
            </w:r>
          </w:p>
          <w:p w:rsidR="001F29BD" w:rsidRPr="00DE32F9" w:rsidRDefault="001F29BD" w:rsidP="001F29BD">
            <w:r w:rsidRPr="00DE32F9"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752105" w:rsidTr="008B05E5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rPr>
                <w:rFonts w:eastAsia="Calibri"/>
                <w:lang w:eastAsia="en-US"/>
              </w:rPr>
              <w:t>Тематический вечер «23 февраля – День защитника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</w:pPr>
            <w:r w:rsidRPr="00DE32F9">
              <w:t>21 февраля</w:t>
            </w:r>
          </w:p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 xml:space="preserve">15:00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752105" w:rsidTr="00BB24D9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Конституции ЧР</w:t>
            </w:r>
          </w:p>
          <w:p w:rsidR="001F29BD" w:rsidRPr="00DE32F9" w:rsidRDefault="001F29BD" w:rsidP="001F29BD">
            <w:pPr>
              <w:jc w:val="center"/>
              <w:rPr>
                <w:b/>
              </w:rPr>
            </w:pPr>
            <w:r w:rsidRPr="00DE32F9">
              <w:rPr>
                <w:b/>
                <w:i/>
              </w:rPr>
              <w:t>(23 марта 2020 года)</w:t>
            </w:r>
          </w:p>
        </w:tc>
      </w:tr>
      <w:tr w:rsidR="001F29BD" w:rsidRPr="00DE32F9" w:rsidTr="008B05E5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Выставка рисунков «Конституция – основной закон государства»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19 марта</w:t>
            </w:r>
          </w:p>
          <w:p w:rsidR="001F29BD" w:rsidRPr="00DE32F9" w:rsidRDefault="001F29BD" w:rsidP="001F29BD">
            <w:r w:rsidRPr="00DE32F9">
              <w:t>15:00</w:t>
            </w:r>
            <w:r w:rsidRPr="00DE32F9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</w:pPr>
            <w:r w:rsidRPr="00DE32F9">
              <w:t>Хусаинов М.М.</w:t>
            </w:r>
          </w:p>
        </w:tc>
      </w:tr>
      <w:tr w:rsidR="001F29BD" w:rsidRPr="00752105" w:rsidTr="008B05E5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rPr>
                <w:rFonts w:eastAsia="Calibri"/>
                <w:lang w:eastAsia="en-US"/>
              </w:rPr>
              <w:t>Праздничный концерт, посвященный Дню Конституции ЧР.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</w:pPr>
            <w:r w:rsidRPr="00DE32F9">
              <w:t>20 марта</w:t>
            </w:r>
          </w:p>
          <w:p w:rsidR="001F29BD" w:rsidRPr="00DE32F9" w:rsidRDefault="001F29BD" w:rsidP="001F29BD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  <w:rPr>
                <w:b/>
                <w:i/>
                <w:color w:val="000000"/>
              </w:rPr>
            </w:pPr>
            <w:r w:rsidRPr="00DE32F9">
              <w:rPr>
                <w:i/>
                <w:color w:val="000000"/>
              </w:rPr>
              <w:t xml:space="preserve"> </w:t>
            </w:r>
            <w:r w:rsidRPr="00DE32F9">
              <w:rPr>
                <w:b/>
                <w:i/>
                <w:color w:val="000000"/>
              </w:rPr>
              <w:t>Грозный - Город воинской славы</w:t>
            </w:r>
          </w:p>
        </w:tc>
      </w:tr>
      <w:tr w:rsidR="001F29BD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shd w:val="clear" w:color="auto" w:fill="FFFFFF"/>
              <w:rPr>
                <w:color w:val="000000"/>
                <w:lang w:eastAsia="ru-RU"/>
              </w:rPr>
            </w:pPr>
            <w:r w:rsidRPr="00DE32F9">
              <w:t>Церемония возложения цветов к стеле, посвященная присвоению городу Грозному Почетного звания «Город воинской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pStyle w:val="22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2F9">
              <w:rPr>
                <w:rFonts w:eastAsia="Arial Unicode MS"/>
                <w:color w:val="000000"/>
                <w:kern w:val="1"/>
                <w:sz w:val="24"/>
                <w:szCs w:val="24"/>
                <w:u w:color="000000"/>
                <w:lang w:val="ru-RU" w:eastAsia="hi-IN" w:bidi="hi-IN"/>
              </w:rPr>
              <w:t xml:space="preserve"> 6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>Стела «Грозный – город воинской славы»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Умаров</w:t>
            </w:r>
            <w:proofErr w:type="spellEnd"/>
            <w:r w:rsidRPr="00DE32F9">
              <w:t xml:space="preserve"> Р.А.</w:t>
            </w:r>
          </w:p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>Хусаинов М.М.</w:t>
            </w:r>
          </w:p>
        </w:tc>
      </w:tr>
      <w:tr w:rsidR="001F29BD" w:rsidRPr="00DE32F9" w:rsidTr="00BB24D9">
        <w:trPr>
          <w:trHeight w:val="472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мира в Чеченской Республике</w:t>
            </w:r>
          </w:p>
          <w:p w:rsidR="001F29BD" w:rsidRPr="00DE32F9" w:rsidRDefault="001F29BD" w:rsidP="001F29BD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(16 апреля 2020 года)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Беседа на тему: "Отмена КТО в ЧР». </w:t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14 апреля</w:t>
            </w:r>
          </w:p>
          <w:p w:rsidR="001F29BD" w:rsidRPr="00DE32F9" w:rsidRDefault="001F29BD" w:rsidP="001F29BD"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rPr>
                <w:rFonts w:eastAsia="Calibri"/>
                <w:lang w:eastAsia="en-US"/>
              </w:rPr>
              <w:t>Праздничный концерт «День мира в Чеченской Республике»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2E2F1A" w:rsidP="001F29BD">
            <w:pPr>
              <w:tabs>
                <w:tab w:val="num" w:pos="0"/>
              </w:tabs>
            </w:pPr>
            <w:r>
              <w:t>15</w:t>
            </w:r>
            <w:r w:rsidR="001F29BD" w:rsidRPr="00DE32F9">
              <w:t xml:space="preserve"> апреля</w:t>
            </w:r>
          </w:p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МБУ ДК им. </w:t>
            </w:r>
            <w:proofErr w:type="spellStart"/>
            <w:r w:rsidRPr="00DE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Рисунок на асфальте «Дети рисуют мир» </w:t>
            </w:r>
            <w:r w:rsidRPr="00DE32F9">
              <w:tab/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1</w:t>
            </w:r>
            <w:r w:rsidR="002E2F1A">
              <w:t>5</w:t>
            </w:r>
            <w:r w:rsidRPr="00DE32F9">
              <w:t xml:space="preserve"> апреля</w:t>
            </w:r>
          </w:p>
          <w:p w:rsidR="001F29BD" w:rsidRPr="00DE32F9" w:rsidRDefault="001F29BD" w:rsidP="001F29BD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Мероприятия, ко Дню местного самоуправления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rPr>
                <w:rFonts w:eastAsia="Calibri"/>
                <w:lang w:eastAsia="en-US"/>
              </w:rPr>
              <w:t>Праздничный концерт «21 апреля - День местного самоуправления!»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</w:pPr>
            <w:r w:rsidRPr="00DE32F9">
              <w:t>21 апреля</w:t>
            </w:r>
          </w:p>
          <w:p w:rsidR="001F29BD" w:rsidRPr="00DE32F9" w:rsidRDefault="001F29BD" w:rsidP="001F29BD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rPr>
          <w:trHeight w:val="4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75-летию Победы в ВОВ</w:t>
            </w:r>
          </w:p>
          <w:p w:rsidR="001F29BD" w:rsidRPr="00DE32F9" w:rsidRDefault="001F29BD" w:rsidP="001F29BD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(9 мая 2020 года)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Встреча с участниками ВОВ «След войны в биографии моей семьи».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8D3D92" w:rsidP="001F29BD">
            <w:r>
              <w:t>17</w:t>
            </w:r>
            <w:r w:rsidR="001F29BD" w:rsidRPr="00DE32F9">
              <w:t xml:space="preserve"> января </w:t>
            </w:r>
          </w:p>
          <w:p w:rsidR="001F29BD" w:rsidRPr="00DE32F9" w:rsidRDefault="001F29BD" w:rsidP="001F29BD"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</w:pPr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Творческая работа «Расскажи о своем герое» </w:t>
            </w:r>
            <w:r w:rsidRPr="00DE32F9">
              <w:tab/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25 марта </w:t>
            </w:r>
          </w:p>
          <w:p w:rsidR="001F29BD" w:rsidRPr="00DE32F9" w:rsidRDefault="001F29BD" w:rsidP="001F29BD"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</w:pPr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 xml:space="preserve">Благотворительная акция «Ветеран живет рядом» </w:t>
            </w:r>
            <w:r w:rsidRPr="00DE32F9">
              <w:rPr>
                <w:rFonts w:eastAsia="Calibri"/>
                <w:lang w:eastAsia="en-US"/>
              </w:rPr>
              <w:tab/>
            </w:r>
            <w:r w:rsidRPr="00DE32F9">
              <w:rPr>
                <w:rFonts w:eastAsia="Calibri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 xml:space="preserve">7 мая </w:t>
            </w:r>
          </w:p>
          <w:p w:rsidR="001F29BD" w:rsidRPr="00DE32F9" w:rsidRDefault="001F29BD" w:rsidP="001F29BD">
            <w:r w:rsidRPr="00DE32F9">
              <w:rPr>
                <w:rFonts w:eastAsia="Calibri"/>
                <w:lang w:eastAsia="en-US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Хусаинов М.М.</w:t>
            </w:r>
          </w:p>
          <w:p w:rsidR="001F29BD" w:rsidRPr="00DE32F9" w:rsidRDefault="001F29BD" w:rsidP="001F29BD">
            <w:pPr>
              <w:tabs>
                <w:tab w:val="num" w:pos="0"/>
              </w:tabs>
            </w:pP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32F9">
              <w:rPr>
                <w:rFonts w:eastAsia="Calibri"/>
                <w:lang w:eastAsia="en-US"/>
              </w:rPr>
              <w:t>Праздничный концерт, посвященный Дню Победы в Великой Отечественной войне.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  <w:t>8 мая</w:t>
            </w:r>
          </w:p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 xml:space="preserve">15:00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 xml:space="preserve">Информационный час: «Мои близкие на фронтах Великой Отечественной; труженики тыла» </w:t>
            </w:r>
            <w:r w:rsidRPr="00DE32F9">
              <w:rPr>
                <w:rFonts w:eastAsia="Calibri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 xml:space="preserve">18 июня </w:t>
            </w:r>
          </w:p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МБУ «КРЦ» кружок рисования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right="-108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 xml:space="preserve">Классный час «Герои Великой Отечественной войны»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 xml:space="preserve">19 августа </w:t>
            </w:r>
          </w:p>
          <w:p w:rsidR="001F29BD" w:rsidRPr="00DE32F9" w:rsidRDefault="001F29BD" w:rsidP="001F29BD">
            <w:pPr>
              <w:rPr>
                <w:b/>
              </w:rPr>
            </w:pPr>
            <w:r w:rsidRPr="00DE32F9">
              <w:rPr>
                <w:rFonts w:eastAsia="Calibri"/>
                <w:lang w:eastAsia="en-US"/>
              </w:rPr>
              <w:t>12:00</w:t>
            </w:r>
            <w:r w:rsidRPr="00DE32F9">
              <w:rPr>
                <w:rFonts w:eastAsia="Calibri"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b/>
              </w:rPr>
            </w:pPr>
            <w:r w:rsidRPr="00DE32F9">
              <w:rPr>
                <w:rFonts w:eastAsia="Calibri"/>
                <w:lang w:eastAsia="en-US"/>
              </w:rPr>
              <w:t xml:space="preserve">МБУ «КРЦ»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b/>
              </w:rPr>
            </w:pPr>
            <w:r w:rsidRPr="00DE32F9">
              <w:rPr>
                <w:rFonts w:eastAsia="Calibri"/>
                <w:lang w:eastAsia="en-US"/>
              </w:rPr>
              <w:t>Хусаинов М.М.</w:t>
            </w:r>
          </w:p>
        </w:tc>
      </w:tr>
      <w:tr w:rsidR="001F29BD" w:rsidRPr="00DE32F9" w:rsidTr="008B05E5">
        <w:trPr>
          <w:trHeight w:val="4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right="-108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 xml:space="preserve">Выставка-конкурс «Ура, Победа», среди воспитанников ИЗО </w:t>
            </w:r>
            <w:r w:rsidRPr="00DE32F9">
              <w:rPr>
                <w:rFonts w:eastAsia="Calibri"/>
                <w:lang w:eastAsia="en-US"/>
              </w:rPr>
              <w:tab/>
            </w:r>
            <w:r w:rsidRPr="00DE32F9">
              <w:rPr>
                <w:rFonts w:eastAsia="Calibri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7 сентября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 xml:space="preserve">МБУ «КРЦ»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right="-108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 xml:space="preserve">Открытый урок на тему «Вечная память героям»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14 октября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Хусаинов М.М</w:t>
            </w:r>
          </w:p>
        </w:tc>
      </w:tr>
      <w:tr w:rsidR="001F29BD" w:rsidRPr="00DE32F9" w:rsidTr="00BB24D9">
        <w:trPr>
          <w:trHeight w:val="42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памяти и скорби народов ЧР</w:t>
            </w:r>
          </w:p>
          <w:p w:rsidR="001F29BD" w:rsidRPr="00DE32F9" w:rsidRDefault="001F29BD" w:rsidP="001F29BD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  <w:lang w:eastAsia="ru-RU"/>
              </w:rPr>
              <w:t>(10 мая 2020 года)</w:t>
            </w:r>
          </w:p>
        </w:tc>
      </w:tr>
      <w:tr w:rsidR="001F29BD" w:rsidRPr="00DE32F9" w:rsidTr="008B05E5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Тематическое мероприятие ко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>1</w:t>
            </w:r>
            <w:r>
              <w:t>2</w:t>
            </w:r>
            <w:r w:rsidRPr="00DE32F9">
              <w:t xml:space="preserve"> мая</w:t>
            </w:r>
          </w:p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  <w:r w:rsidRPr="00DE32F9"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rPr>
          <w:trHeight w:val="41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России</w:t>
            </w:r>
          </w:p>
          <w:p w:rsidR="001F29BD" w:rsidRPr="00DE32F9" w:rsidRDefault="001F29BD" w:rsidP="001F29BD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(12 июня 2020 года)</w:t>
            </w:r>
          </w:p>
        </w:tc>
      </w:tr>
      <w:tr w:rsidR="001F29BD" w:rsidRPr="00DE32F9" w:rsidTr="008B05E5">
        <w:trPr>
          <w:trHeight w:val="4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shd w:val="clear" w:color="auto" w:fill="FFFFFF"/>
              <w:rPr>
                <w:color w:val="000000"/>
                <w:lang w:eastAsia="ru-RU"/>
              </w:rPr>
            </w:pPr>
            <w:r w:rsidRPr="00DE32F9">
              <w:t>Праздничный концерт, приуроченный ко Дню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  <w:t>11 июня</w:t>
            </w:r>
          </w:p>
          <w:p w:rsidR="001F29BD" w:rsidRPr="00DE32F9" w:rsidRDefault="001F29BD" w:rsidP="001F29BD">
            <w:pPr>
              <w:pStyle w:val="22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2F9">
              <w:rPr>
                <w:sz w:val="24"/>
                <w:szCs w:val="24"/>
                <w:lang w:val="ru-RU"/>
              </w:rPr>
              <w:t>15:00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>Хусаинов М.М.</w:t>
            </w:r>
          </w:p>
        </w:tc>
      </w:tr>
      <w:tr w:rsidR="001F29BD" w:rsidRPr="00DE32F9" w:rsidTr="00BB24D9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государственного флага РФ</w:t>
            </w:r>
          </w:p>
          <w:p w:rsidR="001F29BD" w:rsidRPr="00DE32F9" w:rsidRDefault="001F29BD" w:rsidP="001F29BD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(22 августа)</w:t>
            </w:r>
          </w:p>
        </w:tc>
      </w:tr>
      <w:tr w:rsidR="001F29BD" w:rsidRPr="00DE32F9" w:rsidTr="008B05E5">
        <w:trPr>
          <w:trHeight w:val="4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Интеллектуально- познавательная программа «Геральдика моей Родины»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19 августа</w:t>
            </w:r>
          </w:p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 xml:space="preserve">МБУ «КРЦ»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rPr>
          <w:trHeight w:val="4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75" w:rsidRPr="00502175" w:rsidRDefault="001F29BD" w:rsidP="001F29BD">
            <w:r w:rsidRPr="00DE32F9">
              <w:t>Праздничное мероприятие, посвященное Дню Государственного флага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  <w:t xml:space="preserve">21 августа </w:t>
            </w:r>
          </w:p>
          <w:p w:rsidR="001F29BD" w:rsidRPr="00DE32F9" w:rsidRDefault="001F29BD" w:rsidP="001F29BD">
            <w:pPr>
              <w:pStyle w:val="22"/>
              <w:shd w:val="clear" w:color="auto" w:fill="auto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2F9">
              <w:rPr>
                <w:sz w:val="24"/>
                <w:szCs w:val="24"/>
                <w:lang w:val="ru-RU"/>
              </w:rPr>
              <w:t>15:00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>Хусаинов М.М.</w:t>
            </w:r>
          </w:p>
        </w:tc>
      </w:tr>
      <w:tr w:rsidR="001F29BD" w:rsidRPr="00DE32F9" w:rsidTr="00BB24D9">
        <w:trPr>
          <w:trHeight w:val="69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69-летию со дня рождения Первого</w:t>
            </w:r>
          </w:p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Президента ЧР, Героя России А.А. Кадырова</w:t>
            </w:r>
          </w:p>
          <w:p w:rsidR="001F29BD" w:rsidRPr="00DE32F9" w:rsidRDefault="001F29BD" w:rsidP="001F29BD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(23 августа 2020 года)</w:t>
            </w:r>
          </w:p>
        </w:tc>
      </w:tr>
      <w:tr w:rsidR="001F29BD" w:rsidRPr="00DE32F9" w:rsidTr="008B05E5">
        <w:trPr>
          <w:trHeight w:val="7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Посещение школьной библиотеки (история жизни Первого Президента ЧР, Героя России А.А. Кадырова).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20 августа</w:t>
            </w:r>
          </w:p>
          <w:p w:rsidR="001F29BD" w:rsidRPr="00DE32F9" w:rsidRDefault="001F29BD" w:rsidP="001F29BD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shd w:val="clear" w:color="auto" w:fill="FFFFFF"/>
              <w:rPr>
                <w:color w:val="000000"/>
                <w:lang w:eastAsia="ru-RU"/>
              </w:rPr>
            </w:pPr>
            <w:r w:rsidRPr="00DE32F9">
              <w:rPr>
                <w:rFonts w:eastAsia="Calibri"/>
                <w:lang w:eastAsia="en-US"/>
              </w:rPr>
              <w:t>Вечер памяти «Навеки в наших сердцах», посвященный Дню рождения Первого Президента ЧР, Героя России А.А. Кадырова.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  <w:t>21 августа</w:t>
            </w:r>
          </w:p>
          <w:p w:rsidR="001F29BD" w:rsidRPr="00DE32F9" w:rsidRDefault="001F29BD" w:rsidP="001F29BD">
            <w:pPr>
              <w:pStyle w:val="22"/>
              <w:shd w:val="clear" w:color="auto" w:fill="auto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sz w:val="24"/>
                <w:szCs w:val="24"/>
                <w:lang w:val="ru-RU"/>
              </w:rPr>
              <w:t xml:space="preserve">15:00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color w:val="000000"/>
              </w:rPr>
            </w:pPr>
            <w:proofErr w:type="spellStart"/>
            <w:r w:rsidRPr="00DE32F9">
              <w:rPr>
                <w:color w:val="000000"/>
              </w:rPr>
              <w:t>Астамиров</w:t>
            </w:r>
            <w:proofErr w:type="spellEnd"/>
            <w:r w:rsidRPr="00DE32F9">
              <w:rPr>
                <w:color w:val="000000"/>
              </w:rPr>
              <w:t xml:space="preserve"> И.Ш.</w:t>
            </w:r>
          </w:p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rPr>
                <w:color w:val="000000"/>
              </w:rPr>
              <w:t>Хусаинов М.М.</w:t>
            </w:r>
          </w:p>
        </w:tc>
      </w:tr>
      <w:tr w:rsidR="001F29B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гражданского согласия и единения народов ЧР</w:t>
            </w:r>
          </w:p>
          <w:p w:rsidR="001F29BD" w:rsidRPr="00DE32F9" w:rsidRDefault="001F29BD" w:rsidP="001F29BD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(6 сентября 2020 года)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Беседа «День согласия и единения народов Чеченской Республики».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3 сентября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rPr>
          <w:trHeight w:val="49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  <w:rPr>
                <w:rFonts w:eastAsia="MS Mincho"/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</w:t>
            </w:r>
            <w:r w:rsidRPr="00DE32F9">
              <w:rPr>
                <w:rFonts w:eastAsia="MS Mincho"/>
                <w:b/>
                <w:i/>
              </w:rPr>
              <w:t>города</w:t>
            </w:r>
          </w:p>
          <w:p w:rsidR="001F29BD" w:rsidRPr="00DE32F9" w:rsidRDefault="001F29BD" w:rsidP="001F29BD">
            <w:pPr>
              <w:jc w:val="center"/>
              <w:rPr>
                <w:b/>
              </w:rPr>
            </w:pPr>
            <w:r w:rsidRPr="00DE32F9">
              <w:rPr>
                <w:rFonts w:eastAsia="MS Mincho"/>
                <w:b/>
                <w:i/>
              </w:rPr>
              <w:t>(5 октября 2020 года)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Праздничный концерт, посвященный Дню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5 октября 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Сцена летнего Амфитеатра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Конкурс рисунков, приуроченный ко Дню города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6 октября</w:t>
            </w:r>
          </w:p>
          <w:p w:rsidR="001F29BD" w:rsidRPr="00DE32F9" w:rsidRDefault="001F29BD" w:rsidP="001F29BD"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народного единства</w:t>
            </w:r>
          </w:p>
          <w:p w:rsidR="001F29BD" w:rsidRPr="00DE32F9" w:rsidRDefault="001F29BD" w:rsidP="001F29BD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  <w:lang w:eastAsia="ru-RU"/>
              </w:rPr>
              <w:t>(4 ноября 2020 года)</w:t>
            </w:r>
          </w:p>
        </w:tc>
      </w:tr>
      <w:tr w:rsidR="001F29BD" w:rsidRPr="00DE32F9" w:rsidTr="008B05E5">
        <w:trPr>
          <w:trHeight w:val="4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right="-108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Конкурс рисунков, приуроченный Дню народного единства «Сто народов-одна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right="-108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3 ноября</w:t>
            </w:r>
          </w:p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right="-108"/>
              <w:rPr>
                <w:rFonts w:eastAsia="Calibri"/>
                <w:lang w:eastAsia="en-US"/>
              </w:rPr>
            </w:pPr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Хусаинов М.М.</w:t>
            </w:r>
          </w:p>
        </w:tc>
      </w:tr>
      <w:tr w:rsidR="001F29BD" w:rsidRPr="00DE32F9" w:rsidTr="008B05E5">
        <w:trPr>
          <w:trHeight w:val="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shd w:val="clear" w:color="auto" w:fill="FFFFFF"/>
              <w:rPr>
                <w:color w:val="000000"/>
                <w:lang w:eastAsia="ru-RU"/>
              </w:rPr>
            </w:pPr>
            <w:r w:rsidRPr="00DE32F9">
              <w:rPr>
                <w:rFonts w:eastAsia="Arial Unicode MS"/>
                <w:kern w:val="1"/>
                <w:u w:color="000000"/>
                <w:lang w:eastAsia="hi-IN" w:bidi="hi-IN"/>
              </w:rPr>
              <w:t>Праздничный концерт, п</w:t>
            </w:r>
            <w:r w:rsidRPr="00DE32F9">
              <w:rPr>
                <w:rFonts w:eastAsia="Arial Unicode MS"/>
              </w:rPr>
              <w:t>осв</w:t>
            </w:r>
            <w:r w:rsidRPr="00DE32F9">
              <w:rPr>
                <w:rFonts w:eastAsia="Arial Unicode MS"/>
                <w:kern w:val="1"/>
                <w:u w:color="000000"/>
                <w:lang w:eastAsia="hi-IN" w:bidi="hi-IN"/>
              </w:rPr>
              <w:t>ященный Дню народного единства.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  <w:t>3 ноября</w:t>
            </w:r>
          </w:p>
          <w:p w:rsidR="001F29BD" w:rsidRPr="00DE32F9" w:rsidRDefault="001F29BD" w:rsidP="001F29BD">
            <w:pPr>
              <w:pStyle w:val="22"/>
              <w:shd w:val="clear" w:color="auto" w:fill="auto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2F9">
              <w:rPr>
                <w:sz w:val="24"/>
                <w:szCs w:val="24"/>
                <w:lang w:val="ru-RU"/>
              </w:rPr>
              <w:t xml:space="preserve">15:00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Default="001F29BD" w:rsidP="001F29BD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  <w:p w:rsidR="00EA0738" w:rsidRPr="00DE32F9" w:rsidRDefault="00EA0738" w:rsidP="001F29BD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1F29BD" w:rsidRPr="00DE32F9" w:rsidRDefault="001F29BD" w:rsidP="001F29BD">
            <w:pPr>
              <w:rPr>
                <w:color w:val="000000"/>
              </w:rPr>
            </w:pPr>
            <w:r w:rsidRPr="00DE32F9">
              <w:t>Хусаинов М.М.</w:t>
            </w:r>
          </w:p>
        </w:tc>
      </w:tr>
      <w:tr w:rsidR="001F29BD" w:rsidRPr="00DE32F9" w:rsidTr="00BB24D9">
        <w:trPr>
          <w:trHeight w:val="41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55" w:rsidRDefault="00E07855" w:rsidP="001F29BD">
            <w:pPr>
              <w:jc w:val="center"/>
              <w:rPr>
                <w:b/>
                <w:i/>
                <w:lang w:eastAsia="ru-RU"/>
              </w:rPr>
            </w:pPr>
          </w:p>
          <w:p w:rsidR="00E07855" w:rsidRDefault="00E07855" w:rsidP="001F29BD">
            <w:pPr>
              <w:jc w:val="center"/>
              <w:rPr>
                <w:b/>
                <w:i/>
                <w:lang w:eastAsia="ru-RU"/>
              </w:rPr>
            </w:pPr>
          </w:p>
          <w:p w:rsidR="001F29BD" w:rsidRPr="00DE32F9" w:rsidRDefault="001F29BD" w:rsidP="001F29BD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lastRenderedPageBreak/>
              <w:t>Мероприятия, посвященные</w:t>
            </w:r>
            <w:r w:rsidRPr="00DE32F9">
              <w:rPr>
                <w:b/>
                <w:i/>
              </w:rPr>
              <w:t xml:space="preserve"> Дню Героев Отечества</w:t>
            </w:r>
          </w:p>
          <w:p w:rsidR="001F29BD" w:rsidRPr="00DE32F9" w:rsidRDefault="001F29BD" w:rsidP="001F29BD">
            <w:pPr>
              <w:jc w:val="center"/>
              <w:rPr>
                <w:b/>
              </w:rPr>
            </w:pPr>
            <w:r w:rsidRPr="00DE32F9">
              <w:rPr>
                <w:b/>
                <w:i/>
              </w:rPr>
              <w:t>(9 декабря 2020 года)</w:t>
            </w:r>
          </w:p>
        </w:tc>
      </w:tr>
      <w:tr w:rsidR="001F29BD" w:rsidRPr="00DE32F9" w:rsidTr="008B05E5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Конкурс рисунков «Герой России! Какой он?»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7 декабря</w:t>
            </w:r>
          </w:p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МБУ «КРЦ»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rPr>
          <w:trHeight w:val="5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shd w:val="clear" w:color="auto" w:fill="FFFFFF"/>
              <w:tabs>
                <w:tab w:val="num" w:pos="0"/>
              </w:tabs>
              <w:rPr>
                <w:rFonts w:eastAsia="Arial Unicode MS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Arial Unicode MS"/>
                <w:kern w:val="1"/>
                <w:u w:color="000000"/>
                <w:lang w:eastAsia="hi-IN" w:bidi="hi-IN"/>
              </w:rPr>
              <w:t>Праздничный концерт «9 декабря – День Героев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  <w:t>9 декабря</w:t>
            </w:r>
          </w:p>
          <w:p w:rsidR="001F29BD" w:rsidRPr="00DE32F9" w:rsidRDefault="001F29BD" w:rsidP="001F29BD">
            <w:pPr>
              <w:tabs>
                <w:tab w:val="num" w:pos="0"/>
              </w:tabs>
              <w:ind w:left="972" w:hanging="972"/>
              <w:rPr>
                <w:rFonts w:eastAsia="Arial Unicode MS"/>
                <w:kern w:val="1"/>
                <w:u w:color="000000"/>
                <w:lang w:eastAsia="hi-IN" w:bidi="hi-IN"/>
              </w:rPr>
            </w:pPr>
            <w:r w:rsidRPr="00DE32F9">
              <w:t xml:space="preserve">15:00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lang w:eastAsia="ru-RU"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pStyle w:val="ac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</w:pPr>
            <w:proofErr w:type="spellStart"/>
            <w:r w:rsidRPr="00DE32F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  <w:t>Астамиров</w:t>
            </w:r>
            <w:proofErr w:type="spellEnd"/>
            <w:r w:rsidRPr="00DE32F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  <w:t xml:space="preserve"> И.Ш.</w:t>
            </w:r>
          </w:p>
          <w:p w:rsidR="001F29BD" w:rsidRPr="00DE32F9" w:rsidRDefault="001F29BD" w:rsidP="001F29BD">
            <w:pPr>
              <w:pStyle w:val="ac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</w:pPr>
            <w:r w:rsidRPr="00DE32F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  <w:t>Хусаинов М.М.</w:t>
            </w:r>
          </w:p>
        </w:tc>
      </w:tr>
      <w:tr w:rsidR="001F29BD" w:rsidRPr="00DE32F9" w:rsidTr="00BB24D9">
        <w:trPr>
          <w:trHeight w:val="24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Конституции РФ</w:t>
            </w:r>
          </w:p>
          <w:p w:rsidR="001F29BD" w:rsidRPr="00DE32F9" w:rsidRDefault="001F29BD" w:rsidP="001F29BD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  <w:lang w:eastAsia="ru-RU"/>
              </w:rPr>
              <w:t>(12 декабря 2020 года)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right="-108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Урок знаний «Конституция РФ»</w:t>
            </w:r>
            <w:r w:rsidRPr="00DE32F9">
              <w:rPr>
                <w:rFonts w:eastAsia="Calibri"/>
                <w:lang w:eastAsia="en-US"/>
              </w:rPr>
              <w:tab/>
              <w:t xml:space="preserve"> </w:t>
            </w:r>
          </w:p>
          <w:p w:rsidR="001F29BD" w:rsidRPr="00DE32F9" w:rsidRDefault="001F29BD" w:rsidP="001F29BD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right="-108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11 декабря</w:t>
            </w:r>
          </w:p>
          <w:p w:rsidR="001F29BD" w:rsidRPr="00DE32F9" w:rsidRDefault="001F29BD" w:rsidP="001F29BD">
            <w:pPr>
              <w:ind w:right="-108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ind w:right="-108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rPr>
                <w:rFonts w:eastAsia="Calibri"/>
                <w:lang w:eastAsia="en-US"/>
              </w:rPr>
              <w:t>Праздничный концерт «Конституция – основной закон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num" w:pos="0"/>
              </w:tabs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  <w:t>11 декабря</w:t>
            </w:r>
          </w:p>
          <w:p w:rsidR="001F29BD" w:rsidRPr="00DE32F9" w:rsidRDefault="001F29BD" w:rsidP="001F29BD">
            <w:r w:rsidRPr="00DE32F9">
              <w:t xml:space="preserve">15:00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</w:pPr>
            <w:r w:rsidRPr="00DE32F9">
              <w:rPr>
                <w:b/>
                <w:i/>
              </w:rPr>
              <w:t>Мероприятия, посвященные 100-летию со дня рождения академика А.Д. Сахарова</w:t>
            </w:r>
          </w:p>
        </w:tc>
      </w:tr>
      <w:tr w:rsidR="001F29BD" w:rsidRPr="00DE32F9" w:rsidTr="008B05E5">
        <w:trPr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Конкурс рисунков «Права</w:t>
            </w:r>
          </w:p>
          <w:p w:rsidR="001F29BD" w:rsidRPr="00DE32F9" w:rsidRDefault="001F29BD" w:rsidP="001F29BD">
            <w:r w:rsidRPr="00DE32F9">
              <w:t>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20 февраля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МБУ «КРЦ»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rPr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Час истории «Человек чести»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14 мая</w:t>
            </w:r>
          </w:p>
          <w:p w:rsidR="001F29BD" w:rsidRPr="00DE32F9" w:rsidRDefault="001F29BD" w:rsidP="001F29BD"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rPr>
          <w:trHeight w:val="1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  <w:bookmarkStart w:id="0" w:name="_GoBack"/>
            <w:bookmarkEnd w:id="0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Беседа «Он говорил от лица всех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28 августа</w:t>
            </w:r>
          </w:p>
          <w:p w:rsidR="001F29BD" w:rsidRPr="00DE32F9" w:rsidRDefault="001F29BD" w:rsidP="001F29BD"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rPr>
          <w:trHeight w:val="6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Познавательный час на тему: «Личность и судьба академика А.Д. Сахарова».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20 ноября</w:t>
            </w:r>
          </w:p>
          <w:p w:rsidR="001F29BD" w:rsidRPr="00DE32F9" w:rsidRDefault="001F29BD" w:rsidP="001F29BD"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  <w:rPr>
                <w:color w:val="000000"/>
              </w:rPr>
            </w:pPr>
            <w:r w:rsidRPr="00DE32F9">
              <w:rPr>
                <w:b/>
                <w:bCs/>
              </w:rPr>
              <w:t>Мероприятия по профилактике экстремизма и терроризма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 xml:space="preserve">Информационный час «Закон и религия»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17 января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 xml:space="preserve">Конкурс рисунков «Пусть всегда будет мир!»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16 марта</w:t>
            </w:r>
          </w:p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Беседа «Терроризм не имеет границ»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29 мая</w:t>
            </w:r>
          </w:p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C9336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36B" w:rsidRPr="00DE32F9" w:rsidRDefault="00C9336B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B" w:rsidRPr="00AB16D8" w:rsidRDefault="00C9336B" w:rsidP="00C9336B">
            <w:pPr>
              <w:autoSpaceDE w:val="0"/>
              <w:autoSpaceDN w:val="0"/>
            </w:pPr>
            <w:r>
              <w:t xml:space="preserve">Беседа с детьми: «Безопасность в транспорте».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B" w:rsidRDefault="00C9336B" w:rsidP="00C9336B">
            <w:pPr>
              <w:autoSpaceDE w:val="0"/>
              <w:autoSpaceDN w:val="0"/>
            </w:pPr>
            <w:r>
              <w:t>28 июля</w:t>
            </w:r>
          </w:p>
          <w:p w:rsidR="00C9336B" w:rsidRPr="00AB16D8" w:rsidRDefault="00C9336B" w:rsidP="00C9336B">
            <w:pPr>
              <w:autoSpaceDE w:val="0"/>
              <w:autoSpaceDN w:val="0"/>
            </w:pPr>
            <w:r>
              <w:t>13:00</w:t>
            </w:r>
            <w: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B" w:rsidRPr="00AB16D8" w:rsidRDefault="00C9336B" w:rsidP="001F29BD">
            <w:r>
              <w:t>МБУ «</w:t>
            </w:r>
            <w:r>
              <w:t xml:space="preserve">КРЦ» </w:t>
            </w:r>
            <w:r>
              <w:tab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6B" w:rsidRPr="00AB16D8" w:rsidRDefault="00C9336B" w:rsidP="001F29BD">
            <w:r>
              <w:t>Хусаинов М.М.</w:t>
            </w:r>
          </w:p>
        </w:tc>
      </w:tr>
      <w:tr w:rsidR="00AB16D8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6D8" w:rsidRPr="00DE32F9" w:rsidRDefault="00AB16D8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D8" w:rsidRPr="00DE32F9" w:rsidRDefault="00AB16D8" w:rsidP="00AB16D8">
            <w:pPr>
              <w:autoSpaceDE w:val="0"/>
              <w:autoSpaceDN w:val="0"/>
            </w:pPr>
            <w:r w:rsidRPr="00AB16D8">
              <w:t>Беседа «Гражданская и уголовная ответственност</w:t>
            </w:r>
            <w:r>
              <w:t xml:space="preserve">ь за проявление экстремизма» </w:t>
            </w:r>
            <w:r>
              <w:tab/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D8" w:rsidRPr="00DE32F9" w:rsidRDefault="00AB16D8" w:rsidP="001F29BD">
            <w:pPr>
              <w:autoSpaceDE w:val="0"/>
              <w:autoSpaceDN w:val="0"/>
            </w:pPr>
            <w:r w:rsidRPr="00AB16D8">
              <w:t>25 августа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D8" w:rsidRPr="00DE32F9" w:rsidRDefault="00AB16D8" w:rsidP="001F29BD">
            <w:r w:rsidRPr="00AB16D8">
              <w:t>МБУ «</w:t>
            </w:r>
            <w:r w:rsidRPr="00AB16D8">
              <w:t xml:space="preserve">КРЦ» </w:t>
            </w:r>
            <w:r w:rsidRPr="00AB16D8">
              <w:tab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D8" w:rsidRPr="00DE32F9" w:rsidRDefault="00AB16D8" w:rsidP="001F29BD">
            <w:r w:rsidRPr="00AB16D8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  <w:rPr>
                <w:b/>
              </w:rPr>
            </w:pPr>
            <w:r w:rsidRPr="00DE32F9">
              <w:t>Информационный час "Терроризм - зло против человечества"</w:t>
            </w:r>
            <w:r w:rsidRPr="00DE32F9">
              <w:tab/>
            </w:r>
            <w:r w:rsidRPr="00DE32F9">
              <w:rPr>
                <w:b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 xml:space="preserve">17 ноября </w:t>
            </w:r>
          </w:p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Раздача информационных буклетов-памяток для родителей учащихся в СОШ г. Грозного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г. Грозный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Раздача буклетов по профилактике экстремизма и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г. Грозный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  <w:rPr>
                <w:color w:val="000000"/>
              </w:rPr>
            </w:pPr>
            <w:r w:rsidRPr="00DE32F9">
              <w:rPr>
                <w:b/>
                <w:i/>
              </w:rPr>
              <w:t>Мероприятия, посвященные Дню солидарности в борьбе против терроризма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Мероприятие, посвящённое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3 сентября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jc w:val="center"/>
            </w:pPr>
            <w:r w:rsidRPr="00DE32F9">
              <w:rPr>
                <w:rFonts w:eastAsia="Calibri"/>
                <w:b/>
                <w:lang w:eastAsia="en-US"/>
              </w:rPr>
              <w:t>ПРОПАГАНДА ЗДОРОВОГО ОБРАЗА ЖИЗНИ И СПОРТА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Лекция «Спорт – это жизнь, это радость,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27 января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Беседа «Витамины и гигиена». </w:t>
            </w:r>
            <w:r w:rsidRPr="00DE32F9">
              <w:tab/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rPr>
                <w:b/>
              </w:rPr>
            </w:pPr>
            <w:r w:rsidRPr="00DE32F9">
              <w:t>20 февраля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Беседа «Здоровый образ жизни -</w:t>
            </w:r>
          </w:p>
          <w:p w:rsidR="001F29BD" w:rsidRPr="00DE32F9" w:rsidRDefault="001F29BD" w:rsidP="001F29BD">
            <w:r w:rsidRPr="00DE32F9">
              <w:t>путь к долголетию»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 xml:space="preserve">19 марта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Конкурс брошюр, агитационных листовок «Будь здоровым - покажи пример другим».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autoSpaceDE w:val="0"/>
              <w:autoSpaceDN w:val="0"/>
            </w:pPr>
            <w:r w:rsidRPr="00DE32F9">
              <w:t>14 апреля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Час здоровья «Мы красивые и сильные»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18 мая </w:t>
            </w:r>
          </w:p>
          <w:p w:rsidR="001F29BD" w:rsidRPr="00DE32F9" w:rsidRDefault="001F29BD" w:rsidP="001F29BD"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Лекция «Целебные растения</w:t>
            </w:r>
          </w:p>
          <w:p w:rsidR="001F29BD" w:rsidRPr="00DE32F9" w:rsidRDefault="001F29BD" w:rsidP="001F29BD">
            <w:r w:rsidRPr="00DE32F9">
              <w:t>вокруг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 xml:space="preserve">16 июня </w:t>
            </w:r>
          </w:p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Познавательный час «Здоровье — прежде всего»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14 июля </w:t>
            </w:r>
          </w:p>
          <w:p w:rsidR="001F29BD" w:rsidRPr="00DE32F9" w:rsidRDefault="001F29BD" w:rsidP="001F29BD"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Конкурс рисунков: «Молодежь выбирает здоровье»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8 октября</w:t>
            </w:r>
          </w:p>
          <w:p w:rsidR="001F29BD" w:rsidRPr="00DE32F9" w:rsidRDefault="001F29BD" w:rsidP="001F29BD">
            <w:pPr>
              <w:tabs>
                <w:tab w:val="left" w:pos="2199"/>
              </w:tabs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1F29BD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9BD" w:rsidRPr="00DE32F9" w:rsidRDefault="001F29BD" w:rsidP="001F29BD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 xml:space="preserve">Информационный час. Здоровый образ жизни и его составляющие.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9 октября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BD" w:rsidRPr="00DE32F9" w:rsidRDefault="001F29BD" w:rsidP="001F29BD">
            <w:r w:rsidRPr="00DE32F9">
              <w:t>Хусаинов М.М.</w:t>
            </w:r>
          </w:p>
        </w:tc>
      </w:tr>
      <w:tr w:rsidR="00E01E31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jc w:val="center"/>
              <w:rPr>
                <w:i/>
                <w:color w:val="000000"/>
              </w:rPr>
            </w:pPr>
            <w:r w:rsidRPr="00DE32F9">
              <w:rPr>
                <w:b/>
                <w:i/>
                <w:color w:val="000000"/>
              </w:rPr>
              <w:t>Мероприятия по социальной адаптации детей и подростков с ОВЗ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1140"/>
              </w:tabs>
            </w:pPr>
            <w:r w:rsidRPr="00DE32F9">
              <w:t>Мастер-класс по составлению цветочных композиций «Наши руки не для скуки» (аппликация)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20 января </w:t>
            </w:r>
          </w:p>
          <w:p w:rsidR="00E01E31" w:rsidRPr="00DE32F9" w:rsidRDefault="00E01E31" w:rsidP="00E01E31"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1140"/>
              </w:tabs>
            </w:pPr>
            <w:r w:rsidRPr="00DE32F9">
              <w:t>Благотворительная акция «Научим детей любить и созидать красоту!»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22 октября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1140"/>
              </w:tabs>
            </w:pPr>
            <w:r w:rsidRPr="00DE32F9">
              <w:t>Привлечение детей-инвалидов к занятиям в кружках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Мероприятия, посвященные Международному Дню инвалидов</w:t>
            </w:r>
          </w:p>
          <w:p w:rsidR="00E01E31" w:rsidRPr="00DE32F9" w:rsidRDefault="00E01E31" w:rsidP="00E01E31">
            <w:pPr>
              <w:jc w:val="center"/>
              <w:rPr>
                <w:color w:val="000000"/>
              </w:rPr>
            </w:pPr>
            <w:r w:rsidRPr="00DE32F9">
              <w:rPr>
                <w:b/>
                <w:i/>
              </w:rPr>
              <w:t>(3 декабря 2020года)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Концерт, посвященный Международному Дню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3 декабря </w:t>
            </w:r>
          </w:p>
          <w:p w:rsidR="00E01E31" w:rsidRPr="00DE32F9" w:rsidRDefault="00E01E31" w:rsidP="00E01E31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1140"/>
              </w:tabs>
            </w:pPr>
            <w:r w:rsidRPr="00DE32F9">
              <w:t xml:space="preserve">Акция «Подарок своими руками».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3 декабря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1140"/>
              </w:tabs>
            </w:pPr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BB24D9">
        <w:trPr>
          <w:trHeight w:val="3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ind w:left="395"/>
              <w:jc w:val="center"/>
              <w:rPr>
                <w:rFonts w:eastAsia="Calibri"/>
                <w:b/>
                <w:i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Мероприятия по профилактике и предупреждению распространения</w:t>
            </w:r>
          </w:p>
          <w:p w:rsidR="00E01E31" w:rsidRPr="00DE32F9" w:rsidRDefault="00E01E31" w:rsidP="00E01E31">
            <w:pPr>
              <w:ind w:left="395"/>
              <w:jc w:val="center"/>
              <w:rPr>
                <w:rFonts w:eastAsia="Calibri"/>
                <w:b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социально-значимых заболеваний</w:t>
            </w:r>
          </w:p>
        </w:tc>
      </w:tr>
      <w:tr w:rsidR="00E01E31" w:rsidRPr="00DE32F9" w:rsidTr="008B05E5">
        <w:trPr>
          <w:trHeight w:val="4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Беседа с учащимися клубных формирований и их родителей по вопросам профилактики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27 марта</w:t>
            </w:r>
          </w:p>
          <w:p w:rsidR="00E01E31" w:rsidRPr="00DE32F9" w:rsidRDefault="00E01E31" w:rsidP="00E01E31">
            <w:r w:rsidRPr="00DE32F9"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4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Встреча молодежи с медицинскими работниками «Подари себе здоровье» к Всемирному 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Все учреждения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Директора учреждений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Лекция по теме: «Защити себя от туберкулеза»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19 мая</w:t>
            </w:r>
          </w:p>
          <w:p w:rsidR="00E01E31" w:rsidRPr="00DE32F9" w:rsidRDefault="00E01E31" w:rsidP="00E01E31"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Лекция. Туберкулез как социально-значимое заболевание. </w:t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25 июня</w:t>
            </w:r>
          </w:p>
          <w:p w:rsidR="00E01E31" w:rsidRPr="00DE32F9" w:rsidRDefault="00E01E31" w:rsidP="00E01E31">
            <w:r w:rsidRPr="00DE32F9"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4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Беседа «Красная линия. Остановим СПИД вместе». </w:t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29 июля</w:t>
            </w:r>
          </w:p>
          <w:p w:rsidR="00E01E31" w:rsidRPr="00DE32F9" w:rsidRDefault="00E01E31" w:rsidP="00E01E31"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BB24D9">
        <w:trPr>
          <w:trHeight w:val="28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Международный День борьбы со СПИДом</w:t>
            </w:r>
          </w:p>
        </w:tc>
      </w:tr>
      <w:tr w:rsidR="00E01E31" w:rsidRPr="00DE32F9" w:rsidTr="008B05E5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Акция по раздаче агитационных листовок, приуроченная к Всемирному дню памяти жертв СПИДа</w:t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1 декабря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BB24D9">
        <w:trPr>
          <w:trHeight w:val="27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  <w:i/>
              </w:rPr>
              <w:t xml:space="preserve">Мероприятия по профилактике наркомании, алкоголизма и </w:t>
            </w:r>
            <w:proofErr w:type="spellStart"/>
            <w:r w:rsidRPr="00DE32F9">
              <w:rPr>
                <w:b/>
                <w:bCs/>
                <w:i/>
              </w:rPr>
              <w:t>табакокурения</w:t>
            </w:r>
            <w:proofErr w:type="spellEnd"/>
          </w:p>
        </w:tc>
      </w:tr>
      <w:tr w:rsidR="00E01E31" w:rsidRPr="00DE32F9" w:rsidTr="008B05E5">
        <w:trPr>
          <w:trHeight w:val="4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 xml:space="preserve">Беседа «Роль семьи в предупреждении наркомании, </w:t>
            </w:r>
            <w:proofErr w:type="spellStart"/>
            <w:r w:rsidRPr="00DE32F9">
              <w:t>табакокурения</w:t>
            </w:r>
            <w:proofErr w:type="spellEnd"/>
            <w:r w:rsidRPr="00DE32F9">
              <w:t xml:space="preserve">».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24 января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4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Беседа: «Не ло</w:t>
            </w:r>
            <w:r>
              <w:t>май</w:t>
            </w:r>
            <w:r w:rsidRPr="00DE32F9">
              <w:t xml:space="preserve"> свою судьбу»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5 февраля</w:t>
            </w:r>
          </w:p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4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Беседа «10 заповедей жизни вместе против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23 апреля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2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 xml:space="preserve">Круглый стол «Бездна, в которую надо заглянуть»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28 мая</w:t>
            </w:r>
          </w:p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2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 xml:space="preserve">Конкурс рисунков и плакатов: «Молодежь против наркотиков».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4 июня</w:t>
            </w:r>
          </w:p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4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Конкурс рисунков «Скажем наркотикам НЕТ!» </w:t>
            </w:r>
            <w:r w:rsidRPr="00DE32F9">
              <w:tab/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25 июня </w:t>
            </w:r>
          </w:p>
          <w:p w:rsidR="00E01E31" w:rsidRPr="00DE32F9" w:rsidRDefault="00E01E31" w:rsidP="00E01E31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Беседа «Курить – здоровью вредить»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26 августа </w:t>
            </w:r>
          </w:p>
          <w:p w:rsidR="00E01E31" w:rsidRPr="00DE32F9" w:rsidRDefault="00E01E31" w:rsidP="00E01E31"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5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Анкета «Проблемы наркомании»</w:t>
            </w:r>
            <w:r w:rsidRPr="00DE32F9">
              <w:tab/>
            </w:r>
          </w:p>
          <w:p w:rsidR="00E01E31" w:rsidRPr="00DE32F9" w:rsidRDefault="00E01E31" w:rsidP="00E01E3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23 сентября 12:00</w:t>
            </w:r>
            <w:r w:rsidRPr="00DE32F9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5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Дискуссия «Причины вредных пристрастий»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20 октября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Конкурс детских рисунков «Курение – враг здоровью»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16 ноября </w:t>
            </w:r>
          </w:p>
          <w:p w:rsidR="00E01E31" w:rsidRPr="00DE32F9" w:rsidRDefault="00E01E31" w:rsidP="00E01E31">
            <w:r w:rsidRPr="00DE32F9"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Беседа «Наркомания и алкоголизм – как факторы суицидального поведения подростка</w:t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 xml:space="preserve">23 ноября </w:t>
            </w:r>
          </w:p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4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Просмотр видеофильма о вреде наркомании, курения, алкоголизма.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15 декабря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BB24D9">
        <w:trPr>
          <w:trHeight w:val="6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E31" w:rsidRPr="00DE32F9" w:rsidRDefault="00E01E31" w:rsidP="00E01E31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МЕРОПРИЯТИЯ ПО ПРОФИЛАКТИКЕ ПРАВОНАРУШЕНИЙ СРЕДИ НЕСОВЕРШЕННОЛЕТНИХ</w:t>
            </w:r>
          </w:p>
        </w:tc>
      </w:tr>
      <w:tr w:rsidR="00E01E31" w:rsidRPr="00DE32F9" w:rsidTr="008B05E5">
        <w:trPr>
          <w:trHeight w:val="3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  <w:rPr>
                <w:color w:val="000000"/>
              </w:rPr>
            </w:pPr>
            <w:r w:rsidRPr="00DE32F9">
              <w:rPr>
                <w:color w:val="000000"/>
              </w:rPr>
              <w:t>Классный час «Чтобы не случилось 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  <w:rPr>
                <w:color w:val="000000"/>
              </w:rPr>
            </w:pPr>
            <w:r w:rsidRPr="00DE32F9">
              <w:rPr>
                <w:color w:val="000000"/>
              </w:rPr>
              <w:t xml:space="preserve">23 января </w:t>
            </w:r>
          </w:p>
          <w:p w:rsidR="00E01E31" w:rsidRPr="00DE32F9" w:rsidRDefault="00E01E31" w:rsidP="00E01E31">
            <w:pPr>
              <w:autoSpaceDE w:val="0"/>
              <w:autoSpaceDN w:val="0"/>
              <w:rPr>
                <w:color w:val="000000"/>
              </w:rPr>
            </w:pPr>
            <w:r w:rsidRPr="00DE32F9">
              <w:rPr>
                <w:color w:val="000000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Хусаинов М.М.</w:t>
            </w:r>
          </w:p>
        </w:tc>
      </w:tr>
      <w:tr w:rsidR="00E01E31" w:rsidRPr="00DE32F9" w:rsidTr="008B05E5">
        <w:trPr>
          <w:trHeight w:val="6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Профилактическая беседа по правовому воспитанию ««Права ребенка в современном мире»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29 января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Классный час правовой направленности: «Преступление и наказание»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13 февраля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Час общения «Уголовная ответственность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26 февраля</w:t>
            </w:r>
          </w:p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12:00</w:t>
            </w:r>
          </w:p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 xml:space="preserve">26 ноября </w:t>
            </w:r>
          </w:p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12:00</w:t>
            </w:r>
            <w:r w:rsidRPr="00DE32F9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Информационный час «Будущее в твоих руках»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>5 марта</w:t>
            </w:r>
          </w:p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5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Беседа с привлечением родителей на тему детско-родительских отношений.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19 марта</w:t>
            </w:r>
          </w:p>
          <w:p w:rsidR="00E01E31" w:rsidRPr="00DE32F9" w:rsidRDefault="00E01E31" w:rsidP="00E01E31"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 xml:space="preserve">МБУ «КРЦ» </w:t>
            </w: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5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 xml:space="preserve">Акция «Профилактика правонарушений»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15 апреля</w:t>
            </w:r>
          </w:p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Классный час правовой направленности: «Ребенок и закон»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17 апреля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 xml:space="preserve">МБУ «КРЦ»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 xml:space="preserve">Информационный час: «Опасные </w:t>
            </w:r>
            <w:r w:rsidR="00E07855" w:rsidRPr="00DE32F9">
              <w:t xml:space="preserve">игры» </w:t>
            </w:r>
            <w:r w:rsidR="00E07855"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 xml:space="preserve">27 мая </w:t>
            </w:r>
          </w:p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Беседы с родителями и детьми на правовые темы</w:t>
            </w:r>
            <w:r w:rsidRPr="00DE32F9">
              <w:tab/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23 июня</w:t>
            </w:r>
          </w:p>
          <w:p w:rsidR="00E01E31" w:rsidRPr="00DE32F9" w:rsidRDefault="00E01E31" w:rsidP="00E01E31"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 xml:space="preserve">МБУ «КРЦ»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Выездное загородное мероприятие учащихся и родителей.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 xml:space="preserve">27 августа </w:t>
            </w:r>
          </w:p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 xml:space="preserve">Беседа с привлечением инспектора ПДН «За что ставят на учет в </w:t>
            </w:r>
            <w:r w:rsidRPr="00DE32F9">
              <w:lastRenderedPageBreak/>
              <w:t>милицию?»</w:t>
            </w:r>
            <w:r>
              <w:t xml:space="preserve"> </w:t>
            </w:r>
            <w:r w:rsidRPr="00DE32F9">
              <w:t>«Правонарушение – дорога в пропасть?»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lastRenderedPageBreak/>
              <w:t xml:space="preserve">24 сентября 15:00 </w:t>
            </w:r>
          </w:p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lastRenderedPageBreak/>
              <w:t>29 октября 14:00</w:t>
            </w:r>
            <w:r w:rsidRPr="00DE32F9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lastRenderedPageBreak/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Информационный час «Пиши свою жизнь правильно». </w:t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17 ноября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  <w:p w:rsidR="00E01E31" w:rsidRPr="00DE32F9" w:rsidRDefault="00E01E31" w:rsidP="00E01E31"/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 xml:space="preserve">Беседа с привлечением инспектора ПДН «Шалость. Злонамеренный поступок. Вандализм» </w:t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16 декабря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Профилактическая беседа с несовершеннолетними</w:t>
            </w:r>
          </w:p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состоящими на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1 раз в месяц</w:t>
            </w:r>
          </w:p>
          <w:p w:rsidR="00E01E31" w:rsidRPr="00DE32F9" w:rsidRDefault="00E01E31" w:rsidP="00E01E31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По месту жительства</w:t>
            </w:r>
          </w:p>
          <w:p w:rsidR="00E01E31" w:rsidRPr="00DE32F9" w:rsidRDefault="00E01E31" w:rsidP="00E01E31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Все руководители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Мероприятия по вовлечению учащихся в кружковую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По месту жительства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Все руководители</w:t>
            </w:r>
          </w:p>
        </w:tc>
      </w:tr>
      <w:tr w:rsidR="00E01E31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jc w:val="center"/>
              <w:rPr>
                <w:i/>
              </w:rPr>
            </w:pPr>
            <w:r w:rsidRPr="00DE32F9">
              <w:rPr>
                <w:b/>
                <w:bCs/>
                <w:i/>
              </w:rPr>
              <w:t>Мероприятия по пропаганде ПДД</w:t>
            </w:r>
          </w:p>
        </w:tc>
      </w:tr>
      <w:tr w:rsidR="00E01E31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Конкурсы рисунков на тему: «ПДД – правила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 xml:space="preserve">30 марта </w:t>
            </w:r>
          </w:p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Беседа «Предупреждение детского травматизма»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30 апреля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Познавательно - игровое мероприятие по закреплению у учащихся навыков безопасного поведения на улице с разбором нарушений ПДД, допускаемых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29 сентября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Конкурс рисунков среди учащихся кружка «Правила дорожного движения – наши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autoSpaceDE w:val="0"/>
              <w:autoSpaceDN w:val="0"/>
            </w:pPr>
            <w:r w:rsidRPr="00DE32F9">
              <w:t>26 октября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Акция по раздаче буклетов с призывом соблюдения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г. Грозный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jc w:val="center"/>
              <w:rPr>
                <w:i/>
              </w:rPr>
            </w:pPr>
            <w:r w:rsidRPr="00DE32F9">
              <w:rPr>
                <w:b/>
                <w:i/>
              </w:rPr>
              <w:t>Организации досуга детей в каникулярный период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1140"/>
              </w:tabs>
            </w:pPr>
            <w:r w:rsidRPr="00DE32F9">
              <w:t>Концерт худ. самодеятельности «Здравствуй,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1 июня</w:t>
            </w:r>
          </w:p>
          <w:p w:rsidR="00E01E31" w:rsidRPr="00DE32F9" w:rsidRDefault="00E01E31" w:rsidP="00E01E31">
            <w:r w:rsidRPr="00DE32F9"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Цветочный парк </w:t>
            </w:r>
            <w:proofErr w:type="spellStart"/>
            <w:r w:rsidRPr="00DE32F9">
              <w:t>г.Грозного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 xml:space="preserve">Хусаинов М.М. </w:t>
            </w:r>
            <w:proofErr w:type="spellStart"/>
            <w:r w:rsidRPr="00DE32F9">
              <w:t>Дутаева</w:t>
            </w:r>
            <w:proofErr w:type="spellEnd"/>
            <w:r w:rsidRPr="00DE32F9">
              <w:t xml:space="preserve"> Э.С.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Музыкально-игровая программа: «Ура каникулы!»</w:t>
            </w:r>
            <w:r w:rsidRPr="00DE32F9">
              <w:rPr>
                <w:color w:val="00000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30 июня</w:t>
            </w:r>
          </w:p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t>Сквер перед Департаментом культуры Мэрии г. Грозного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 xml:space="preserve">Хусаинов М.М. </w:t>
            </w:r>
            <w:proofErr w:type="spellStart"/>
            <w:r w:rsidRPr="00DE32F9">
              <w:rPr>
                <w:color w:val="000000"/>
              </w:rPr>
              <w:t>Дутаева</w:t>
            </w:r>
            <w:proofErr w:type="spellEnd"/>
            <w:r w:rsidRPr="00DE32F9">
              <w:rPr>
                <w:color w:val="000000"/>
              </w:rPr>
              <w:t xml:space="preserve"> Э.С</w:t>
            </w:r>
          </w:p>
        </w:tc>
      </w:tr>
      <w:tr w:rsidR="00E01E31" w:rsidRPr="00DE32F9" w:rsidTr="008B05E5">
        <w:trPr>
          <w:trHeight w:val="4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Развлекательная программа «Летние каникулы – любимая пора!»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15 июля</w:t>
            </w:r>
          </w:p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Дворы г. Грозного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 xml:space="preserve">Хусаинов М.М </w:t>
            </w:r>
            <w:proofErr w:type="spellStart"/>
            <w:r w:rsidRPr="00DE32F9">
              <w:rPr>
                <w:color w:val="000000"/>
              </w:rPr>
              <w:t>Дутаева</w:t>
            </w:r>
            <w:proofErr w:type="spellEnd"/>
            <w:r w:rsidRPr="00DE32F9">
              <w:rPr>
                <w:color w:val="000000"/>
              </w:rPr>
              <w:t xml:space="preserve"> Э.С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Музыкально развлекательная программа: «Веселые нотки»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28 июля</w:t>
            </w:r>
          </w:p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Цветочный парк</w:t>
            </w:r>
            <w:r w:rsidRPr="00DE32F9">
              <w:rPr>
                <w:color w:val="000000"/>
              </w:rPr>
              <w:tab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 xml:space="preserve">Хусаинов М.М. </w:t>
            </w:r>
            <w:proofErr w:type="spellStart"/>
            <w:r w:rsidRPr="00DE32F9">
              <w:rPr>
                <w:color w:val="000000"/>
              </w:rPr>
              <w:t>Дутаева</w:t>
            </w:r>
            <w:proofErr w:type="spellEnd"/>
            <w:r w:rsidRPr="00DE32F9">
              <w:rPr>
                <w:color w:val="000000"/>
              </w:rPr>
              <w:t xml:space="preserve"> Э.С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Детская игровая программа «Каникул много не бывает»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12 августа</w:t>
            </w:r>
          </w:p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t>Сквер перед Департаментом культуры Мэрии г. Грозного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color w:val="000000"/>
              </w:rPr>
            </w:pPr>
            <w:r w:rsidRPr="00DE32F9">
              <w:rPr>
                <w:color w:val="000000"/>
              </w:rPr>
              <w:t xml:space="preserve">Хусаинов М.М. </w:t>
            </w:r>
            <w:proofErr w:type="spellStart"/>
            <w:r w:rsidRPr="00DE32F9">
              <w:rPr>
                <w:color w:val="000000"/>
              </w:rPr>
              <w:t>Дутаева</w:t>
            </w:r>
            <w:proofErr w:type="spellEnd"/>
            <w:r w:rsidRPr="00DE32F9">
              <w:rPr>
                <w:color w:val="000000"/>
              </w:rPr>
              <w:t xml:space="preserve"> Э.С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Игровая программа «Каникулы - долгожданное счастье»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>27 августа</w:t>
            </w:r>
          </w:p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Дворы г. Грозного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roofErr w:type="spellStart"/>
            <w:r w:rsidRPr="00DE32F9">
              <w:t>Дутаева</w:t>
            </w:r>
            <w:proofErr w:type="spellEnd"/>
            <w:r w:rsidRPr="00DE32F9">
              <w:t xml:space="preserve"> Э.С</w:t>
            </w:r>
          </w:p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jc w:val="center"/>
            </w:pPr>
            <w:r w:rsidRPr="00DE32F9">
              <w:rPr>
                <w:b/>
                <w:lang w:eastAsia="ru-RU"/>
              </w:rPr>
              <w:t>МЕРОПРИЯТИЯ ПО ПРОФОРИЕНТАЦИИ ПОДРАСТАЮЩЕГО ПОКОЛЕНИЯ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num" w:pos="0"/>
              </w:tabs>
            </w:pPr>
            <w:r w:rsidRPr="00DE32F9">
              <w:t>Тематический классный час «Мои планы на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num" w:pos="0"/>
              </w:tabs>
              <w:ind w:left="972" w:hanging="972"/>
            </w:pPr>
            <w:r w:rsidRPr="00DE32F9">
              <w:t xml:space="preserve">31 марта </w:t>
            </w:r>
          </w:p>
          <w:p w:rsidR="00E01E31" w:rsidRPr="00DE32F9" w:rsidRDefault="00E01E31" w:rsidP="00E01E31">
            <w:pPr>
              <w:tabs>
                <w:tab w:val="num" w:pos="0"/>
              </w:tabs>
              <w:ind w:left="972" w:hanging="972"/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Хусаинов М.М.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roofErr w:type="spellStart"/>
            <w:r w:rsidRPr="00DE32F9">
              <w:t>Профориентационная</w:t>
            </w:r>
            <w:proofErr w:type="spellEnd"/>
            <w:r w:rsidRPr="00DE32F9">
              <w:t xml:space="preserve"> Игра-викторина «Угадай профессию»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num" w:pos="0"/>
              </w:tabs>
              <w:ind w:left="972" w:hanging="972"/>
            </w:pPr>
            <w:r w:rsidRPr="00DE32F9">
              <w:t xml:space="preserve">9 апреля </w:t>
            </w:r>
          </w:p>
          <w:p w:rsidR="00E01E31" w:rsidRPr="00DE32F9" w:rsidRDefault="00E01E31" w:rsidP="00E01E31">
            <w:pPr>
              <w:tabs>
                <w:tab w:val="num" w:pos="0"/>
              </w:tabs>
              <w:ind w:left="972" w:hanging="972"/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num" w:pos="0"/>
              </w:tabs>
              <w:ind w:left="79"/>
            </w:pPr>
            <w:r w:rsidRPr="00DE32F9">
              <w:t>Хусаинов М.М.</w:t>
            </w:r>
          </w:p>
          <w:p w:rsidR="00E01E31" w:rsidRPr="00DE32F9" w:rsidRDefault="00E01E31" w:rsidP="00E01E31"/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num" w:pos="0"/>
              </w:tabs>
              <w:ind w:left="79"/>
            </w:pPr>
            <w:r w:rsidRPr="00DE32F9">
              <w:t>Беседа: «Моя мечта о будущей профессии».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num" w:pos="0"/>
              </w:tabs>
              <w:ind w:left="972" w:hanging="972"/>
            </w:pPr>
            <w:r w:rsidRPr="00DE32F9">
              <w:t>15 сентября</w:t>
            </w:r>
          </w:p>
          <w:p w:rsidR="00E01E31" w:rsidRPr="00DE32F9" w:rsidRDefault="00E01E31" w:rsidP="00E01E31">
            <w:pPr>
              <w:tabs>
                <w:tab w:val="num" w:pos="0"/>
              </w:tabs>
              <w:ind w:left="972" w:hanging="972"/>
            </w:pPr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num" w:pos="0"/>
              </w:tabs>
            </w:pPr>
            <w:r w:rsidRPr="00DE32F9">
              <w:t>Хусаинов М.М.</w:t>
            </w:r>
          </w:p>
          <w:p w:rsidR="00E01E31" w:rsidRPr="00DE32F9" w:rsidRDefault="00E01E31" w:rsidP="00E01E31"/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num" w:pos="0"/>
              </w:tabs>
              <w:ind w:left="79"/>
            </w:pPr>
            <w:r w:rsidRPr="00DE32F9">
              <w:t>Конкурсы рисунков «Профессия моих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num" w:pos="0"/>
              </w:tabs>
              <w:ind w:left="972" w:hanging="972"/>
            </w:pPr>
            <w:r w:rsidRPr="00DE32F9">
              <w:t xml:space="preserve">21 декабря </w:t>
            </w:r>
          </w:p>
          <w:p w:rsidR="00E01E31" w:rsidRPr="00DE32F9" w:rsidRDefault="00E01E31" w:rsidP="00E01E31">
            <w:pPr>
              <w:tabs>
                <w:tab w:val="num" w:pos="0"/>
              </w:tabs>
              <w:ind w:left="972" w:hanging="972"/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num" w:pos="0"/>
              </w:tabs>
              <w:ind w:left="79"/>
            </w:pPr>
            <w:r w:rsidRPr="00DE32F9">
              <w:t>Хусаинов М.М.</w:t>
            </w:r>
          </w:p>
          <w:p w:rsidR="00E01E31" w:rsidRPr="00DE32F9" w:rsidRDefault="00E01E31" w:rsidP="00E01E31">
            <w:pPr>
              <w:tabs>
                <w:tab w:val="num" w:pos="0"/>
              </w:tabs>
              <w:ind w:left="79"/>
            </w:pPr>
          </w:p>
        </w:tc>
      </w:tr>
      <w:tr w:rsidR="00E01E31" w:rsidRPr="00DE32F9" w:rsidTr="00BB24D9">
        <w:trPr>
          <w:trHeight w:val="1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7855" w:rsidRDefault="00E07855" w:rsidP="00E01E31">
            <w:pPr>
              <w:jc w:val="center"/>
              <w:rPr>
                <w:b/>
              </w:rPr>
            </w:pPr>
          </w:p>
          <w:p w:rsidR="00E01E31" w:rsidRPr="00DE32F9" w:rsidRDefault="00E01E31" w:rsidP="00E01E31">
            <w:pPr>
              <w:jc w:val="center"/>
              <w:rPr>
                <w:b/>
              </w:rPr>
            </w:pPr>
            <w:r w:rsidRPr="00DE32F9">
              <w:rPr>
                <w:b/>
              </w:rPr>
              <w:t>МЕРОПРИЯТИЯ ПО ПРОТИВОДЕЙСТВИЮ КОРРУПЦИИ</w:t>
            </w:r>
          </w:p>
        </w:tc>
      </w:tr>
      <w:tr w:rsidR="00E01E31" w:rsidRPr="00DE32F9" w:rsidTr="008B05E5">
        <w:trPr>
          <w:trHeight w:val="7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Рассмотрение вопросов исполнения законодательства в области противодействия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>15 января</w:t>
            </w:r>
          </w:p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>12:00</w:t>
            </w:r>
          </w:p>
          <w:p w:rsidR="00E01E31" w:rsidRPr="00DE32F9" w:rsidRDefault="00E01E31" w:rsidP="00E01E31">
            <w:pPr>
              <w:tabs>
                <w:tab w:val="left" w:pos="2199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Все учреждения культуры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Руководители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Мероприятие, направленное на противодействие коррупции «Государственная политика в области противодействия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28 мая</w:t>
            </w:r>
          </w:p>
          <w:p w:rsidR="00E01E31" w:rsidRPr="00DE32F9" w:rsidRDefault="00E01E31" w:rsidP="00E01E31">
            <w:r w:rsidRPr="00DE32F9">
              <w:t>11:00</w:t>
            </w:r>
          </w:p>
          <w:p w:rsidR="00E01E31" w:rsidRPr="00DE32F9" w:rsidRDefault="00E01E31" w:rsidP="00E01E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Все учреждения культуры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Руководители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Беседа: «СТОП – коррупции!»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>11 августа</w:t>
            </w:r>
          </w:p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Все учреждения культуры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Руководители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Методические рекомендации, по вопросам противодействия коррупции для сотрудников: «Если у Вас требуют взятку»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>25 декабря</w:t>
            </w:r>
          </w:p>
          <w:p w:rsidR="00E01E31" w:rsidRPr="00DE32F9" w:rsidRDefault="00E01E31" w:rsidP="00E01E31">
            <w:pPr>
              <w:tabs>
                <w:tab w:val="left" w:pos="2199"/>
              </w:tabs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Все учреждения культуры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Руководители</w:t>
            </w:r>
          </w:p>
        </w:tc>
      </w:tr>
      <w:tr w:rsidR="00E01E31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jc w:val="center"/>
              <w:rPr>
                <w:b/>
              </w:rPr>
            </w:pPr>
            <w:r w:rsidRPr="00DE32F9">
              <w:rPr>
                <w:b/>
              </w:rPr>
              <w:t>9. РЕГИОНАЛЬНЫЙ ПРОЕКТ «ТВОРЧЕСКИЕ ЛЮДИ»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lang w:eastAsia="ru-RU"/>
              </w:rPr>
            </w:pPr>
            <w:r w:rsidRPr="00DE32F9">
              <w:rPr>
                <w:lang w:eastAsia="ru-RU"/>
              </w:rPr>
              <w:t>Диалог-размышление “Что такое патриотизм и гражданственность”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№3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№18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№12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№20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учреждения культуры города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lang w:eastAsia="ru-RU"/>
              </w:rPr>
            </w:pPr>
            <w:r w:rsidRPr="00DE32F9">
              <w:rPr>
                <w:lang w:eastAsia="ru-RU"/>
              </w:rPr>
              <w:t>Беседа «Формы, методы профилактики экстремизма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№7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№60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№3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№18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№12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учреждения культуры города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lang w:eastAsia="ru-RU"/>
              </w:rPr>
            </w:pPr>
            <w:r w:rsidRPr="00DE32F9">
              <w:rPr>
                <w:lang w:eastAsia="ru-RU"/>
              </w:rPr>
              <w:t>Конкурс чтецов «Вспоминаем</w:t>
            </w:r>
          </w:p>
          <w:p w:rsidR="00E01E31" w:rsidRPr="00DE32F9" w:rsidRDefault="00E01E31" w:rsidP="00E01E31">
            <w:pPr>
              <w:rPr>
                <w:lang w:eastAsia="ru-RU"/>
              </w:rPr>
            </w:pPr>
            <w:r w:rsidRPr="00DE32F9">
              <w:rPr>
                <w:lang w:eastAsia="ru-RU"/>
              </w:rPr>
              <w:t>истории страницы»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№20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№7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№60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№3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№18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учреждения культуры города</w:t>
            </w:r>
          </w:p>
        </w:tc>
      </w:tr>
      <w:tr w:rsidR="00E01E31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E31" w:rsidRPr="00DE32F9" w:rsidRDefault="00E01E31" w:rsidP="00E01E31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lang w:eastAsia="ru-RU"/>
              </w:rPr>
            </w:pPr>
            <w:r w:rsidRPr="00DE32F9">
              <w:rPr>
                <w:lang w:eastAsia="ru-RU"/>
              </w:rPr>
              <w:t>Встреча «Пропаганда и формирование у учащихся антикоррупционного мировоззрения»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>
              <w:t>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№12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№20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№7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№60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№3</w:t>
            </w:r>
          </w:p>
          <w:p w:rsidR="00E01E31" w:rsidRPr="00DE32F9" w:rsidRDefault="00E01E31" w:rsidP="00E01E31">
            <w:pPr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31" w:rsidRPr="00DE32F9" w:rsidRDefault="00E01E31" w:rsidP="00E01E31">
            <w:r w:rsidRPr="00DE32F9">
              <w:t>учреждения культуры города</w:t>
            </w:r>
          </w:p>
        </w:tc>
      </w:tr>
      <w:tr w:rsidR="00502175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75" w:rsidRPr="00DE32F9" w:rsidRDefault="00502175" w:rsidP="00502175">
            <w:pPr>
              <w:jc w:val="center"/>
              <w:rPr>
                <w:b/>
                <w:color w:val="000000"/>
              </w:rPr>
            </w:pPr>
            <w:r w:rsidRPr="00DE32F9">
              <w:rPr>
                <w:b/>
                <w:color w:val="000000"/>
              </w:rPr>
              <w:t>Мастер-классы, семинары, практикумы</w:t>
            </w:r>
          </w:p>
        </w:tc>
      </w:tr>
      <w:tr w:rsidR="00502175" w:rsidRPr="00DE32F9" w:rsidTr="008B05E5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75" w:rsidRPr="00DE32F9" w:rsidRDefault="00502175" w:rsidP="00502175">
            <w:r w:rsidRPr="00DE32F9">
              <w:t xml:space="preserve">Мастер класс по теме </w:t>
            </w:r>
            <w:proofErr w:type="spellStart"/>
            <w:r w:rsidRPr="00DE32F9">
              <w:t>бисероплетения</w:t>
            </w:r>
            <w:proofErr w:type="spellEnd"/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75" w:rsidRPr="00DE32F9" w:rsidRDefault="00502175" w:rsidP="00502175">
            <w:pPr>
              <w:tabs>
                <w:tab w:val="left" w:pos="2199"/>
              </w:tabs>
            </w:pPr>
            <w:r w:rsidRPr="00DE32F9">
              <w:t>23 июля</w:t>
            </w:r>
          </w:p>
          <w:p w:rsidR="00502175" w:rsidRPr="00DE32F9" w:rsidRDefault="00502175" w:rsidP="00502175">
            <w:pPr>
              <w:tabs>
                <w:tab w:val="left" w:pos="2199"/>
              </w:tabs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75" w:rsidRPr="00DE32F9" w:rsidRDefault="00502175" w:rsidP="00502175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75" w:rsidRPr="00DE32F9" w:rsidRDefault="00502175" w:rsidP="00502175">
            <w:r w:rsidRPr="00DE32F9">
              <w:t>Хусаинов М.М.</w:t>
            </w:r>
          </w:p>
        </w:tc>
      </w:tr>
    </w:tbl>
    <w:p w:rsidR="006376E6" w:rsidRDefault="006376E6" w:rsidP="00A47BDA">
      <w:pPr>
        <w:suppressAutoHyphens w:val="0"/>
        <w:jc w:val="center"/>
        <w:rPr>
          <w:b/>
          <w:lang w:eastAsia="ru-RU"/>
        </w:rPr>
      </w:pPr>
    </w:p>
    <w:p w:rsidR="00E01E31" w:rsidRPr="00DE32F9" w:rsidRDefault="00E01E31" w:rsidP="00A47BDA">
      <w:pPr>
        <w:suppressAutoHyphens w:val="0"/>
        <w:jc w:val="center"/>
        <w:rPr>
          <w:b/>
          <w:lang w:eastAsia="ru-RU"/>
        </w:rPr>
      </w:pPr>
    </w:p>
    <w:sectPr w:rsidR="00E01E31" w:rsidRPr="00DE32F9" w:rsidSect="006C1989">
      <w:headerReference w:type="default" r:id="rId8"/>
      <w:footerReference w:type="default" r:id="rId9"/>
      <w:pgSz w:w="11906" w:h="16838"/>
      <w:pgMar w:top="0" w:right="566" w:bottom="426" w:left="1136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16" w:rsidRDefault="00D51416">
      <w:r>
        <w:separator/>
      </w:r>
    </w:p>
  </w:endnote>
  <w:endnote w:type="continuationSeparator" w:id="0">
    <w:p w:rsidR="00D51416" w:rsidRDefault="00D5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06" w:rsidRDefault="003F0706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9336B">
      <w:rPr>
        <w:noProof/>
      </w:rPr>
      <w:t>9</w:t>
    </w:r>
    <w:r>
      <w:fldChar w:fldCharType="end"/>
    </w:r>
  </w:p>
  <w:p w:rsidR="003F0706" w:rsidRDefault="003F0706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16" w:rsidRDefault="00D51416">
      <w:r>
        <w:separator/>
      </w:r>
    </w:p>
  </w:footnote>
  <w:footnote w:type="continuationSeparator" w:id="0">
    <w:p w:rsidR="00D51416" w:rsidRDefault="00D51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06" w:rsidRPr="00881F58" w:rsidRDefault="003F0706" w:rsidP="00881F5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0C"/>
    <w:multiLevelType w:val="multilevel"/>
    <w:tmpl w:val="0000000C"/>
    <w:name w:val="WW8Num12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000000D"/>
    <w:multiLevelType w:val="multilevel"/>
    <w:tmpl w:val="0000000D"/>
    <w:name w:val="WW8Num13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3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9"/>
    <w:rsid w:val="000007FD"/>
    <w:rsid w:val="0000081C"/>
    <w:rsid w:val="0000125A"/>
    <w:rsid w:val="0000256E"/>
    <w:rsid w:val="00003DBF"/>
    <w:rsid w:val="00006BF2"/>
    <w:rsid w:val="00007E41"/>
    <w:rsid w:val="00010471"/>
    <w:rsid w:val="000114FA"/>
    <w:rsid w:val="00012052"/>
    <w:rsid w:val="000129B8"/>
    <w:rsid w:val="0001300E"/>
    <w:rsid w:val="000155B0"/>
    <w:rsid w:val="00015EEF"/>
    <w:rsid w:val="000166B8"/>
    <w:rsid w:val="00017B41"/>
    <w:rsid w:val="000204E8"/>
    <w:rsid w:val="000209FE"/>
    <w:rsid w:val="00021047"/>
    <w:rsid w:val="00021585"/>
    <w:rsid w:val="00021B9F"/>
    <w:rsid w:val="00022CE9"/>
    <w:rsid w:val="000236CB"/>
    <w:rsid w:val="0002422D"/>
    <w:rsid w:val="00024948"/>
    <w:rsid w:val="000254D0"/>
    <w:rsid w:val="00030D8A"/>
    <w:rsid w:val="00031B85"/>
    <w:rsid w:val="00032CE3"/>
    <w:rsid w:val="000333F9"/>
    <w:rsid w:val="00033A3E"/>
    <w:rsid w:val="00034158"/>
    <w:rsid w:val="00035642"/>
    <w:rsid w:val="00035B23"/>
    <w:rsid w:val="00035C63"/>
    <w:rsid w:val="00040132"/>
    <w:rsid w:val="000406C0"/>
    <w:rsid w:val="00040898"/>
    <w:rsid w:val="00042429"/>
    <w:rsid w:val="00042509"/>
    <w:rsid w:val="0004260A"/>
    <w:rsid w:val="00043073"/>
    <w:rsid w:val="00043D8D"/>
    <w:rsid w:val="00043FEB"/>
    <w:rsid w:val="0004551E"/>
    <w:rsid w:val="000461D3"/>
    <w:rsid w:val="00046ADD"/>
    <w:rsid w:val="0004716B"/>
    <w:rsid w:val="00047C98"/>
    <w:rsid w:val="00052C12"/>
    <w:rsid w:val="00053AA4"/>
    <w:rsid w:val="000544EC"/>
    <w:rsid w:val="00056609"/>
    <w:rsid w:val="000569DA"/>
    <w:rsid w:val="00057201"/>
    <w:rsid w:val="00060842"/>
    <w:rsid w:val="00060A66"/>
    <w:rsid w:val="0006128D"/>
    <w:rsid w:val="000616C6"/>
    <w:rsid w:val="00061AC4"/>
    <w:rsid w:val="0006375B"/>
    <w:rsid w:val="000642D6"/>
    <w:rsid w:val="00064377"/>
    <w:rsid w:val="00066B10"/>
    <w:rsid w:val="000720B9"/>
    <w:rsid w:val="00073274"/>
    <w:rsid w:val="000738FA"/>
    <w:rsid w:val="00073C12"/>
    <w:rsid w:val="00074A02"/>
    <w:rsid w:val="00075DE2"/>
    <w:rsid w:val="00075F8D"/>
    <w:rsid w:val="000770D4"/>
    <w:rsid w:val="00077AFA"/>
    <w:rsid w:val="00080D8A"/>
    <w:rsid w:val="000811DE"/>
    <w:rsid w:val="00081A76"/>
    <w:rsid w:val="00082026"/>
    <w:rsid w:val="00082C1A"/>
    <w:rsid w:val="00082F57"/>
    <w:rsid w:val="00083697"/>
    <w:rsid w:val="00083F54"/>
    <w:rsid w:val="0008426E"/>
    <w:rsid w:val="0008452C"/>
    <w:rsid w:val="00084F74"/>
    <w:rsid w:val="0008529C"/>
    <w:rsid w:val="00085B60"/>
    <w:rsid w:val="000866A8"/>
    <w:rsid w:val="0008672F"/>
    <w:rsid w:val="00086BEC"/>
    <w:rsid w:val="000878AD"/>
    <w:rsid w:val="00092067"/>
    <w:rsid w:val="00092A83"/>
    <w:rsid w:val="0009319B"/>
    <w:rsid w:val="000938E3"/>
    <w:rsid w:val="000939B5"/>
    <w:rsid w:val="00096379"/>
    <w:rsid w:val="000A030E"/>
    <w:rsid w:val="000A2DA1"/>
    <w:rsid w:val="000A33E4"/>
    <w:rsid w:val="000A3442"/>
    <w:rsid w:val="000A3EDF"/>
    <w:rsid w:val="000A3EF5"/>
    <w:rsid w:val="000A3F47"/>
    <w:rsid w:val="000A4E2E"/>
    <w:rsid w:val="000A6869"/>
    <w:rsid w:val="000A6ED3"/>
    <w:rsid w:val="000B1BAF"/>
    <w:rsid w:val="000B3070"/>
    <w:rsid w:val="000B5C22"/>
    <w:rsid w:val="000B5EB7"/>
    <w:rsid w:val="000B7BEE"/>
    <w:rsid w:val="000C066D"/>
    <w:rsid w:val="000C3470"/>
    <w:rsid w:val="000C3CAD"/>
    <w:rsid w:val="000C4227"/>
    <w:rsid w:val="000C4E9C"/>
    <w:rsid w:val="000C5FB6"/>
    <w:rsid w:val="000C6501"/>
    <w:rsid w:val="000C6E87"/>
    <w:rsid w:val="000C7D93"/>
    <w:rsid w:val="000D00E9"/>
    <w:rsid w:val="000D05E6"/>
    <w:rsid w:val="000D10AF"/>
    <w:rsid w:val="000D287B"/>
    <w:rsid w:val="000D2CA8"/>
    <w:rsid w:val="000D426F"/>
    <w:rsid w:val="000D7081"/>
    <w:rsid w:val="000D73F7"/>
    <w:rsid w:val="000E0408"/>
    <w:rsid w:val="000E075C"/>
    <w:rsid w:val="000E0A3D"/>
    <w:rsid w:val="000E4C7B"/>
    <w:rsid w:val="000E521E"/>
    <w:rsid w:val="000E5392"/>
    <w:rsid w:val="000E5654"/>
    <w:rsid w:val="000E62D0"/>
    <w:rsid w:val="000E789C"/>
    <w:rsid w:val="000F07C3"/>
    <w:rsid w:val="000F1B6F"/>
    <w:rsid w:val="000F3421"/>
    <w:rsid w:val="000F436E"/>
    <w:rsid w:val="000F4759"/>
    <w:rsid w:val="000F5DE7"/>
    <w:rsid w:val="000F5F28"/>
    <w:rsid w:val="000F747C"/>
    <w:rsid w:val="0010082B"/>
    <w:rsid w:val="001019A4"/>
    <w:rsid w:val="00102829"/>
    <w:rsid w:val="00102DC6"/>
    <w:rsid w:val="001032C2"/>
    <w:rsid w:val="0010427E"/>
    <w:rsid w:val="00105D80"/>
    <w:rsid w:val="0010758C"/>
    <w:rsid w:val="001127EE"/>
    <w:rsid w:val="00112D00"/>
    <w:rsid w:val="001138E7"/>
    <w:rsid w:val="001141D4"/>
    <w:rsid w:val="0011493D"/>
    <w:rsid w:val="00114FEE"/>
    <w:rsid w:val="00117473"/>
    <w:rsid w:val="001201EA"/>
    <w:rsid w:val="00120286"/>
    <w:rsid w:val="00120BD8"/>
    <w:rsid w:val="00120C9A"/>
    <w:rsid w:val="00123306"/>
    <w:rsid w:val="0012404E"/>
    <w:rsid w:val="00124930"/>
    <w:rsid w:val="00124A39"/>
    <w:rsid w:val="0012665A"/>
    <w:rsid w:val="00127547"/>
    <w:rsid w:val="001318F6"/>
    <w:rsid w:val="0013235C"/>
    <w:rsid w:val="00132742"/>
    <w:rsid w:val="00133826"/>
    <w:rsid w:val="001338E7"/>
    <w:rsid w:val="00134335"/>
    <w:rsid w:val="0013525F"/>
    <w:rsid w:val="00135C53"/>
    <w:rsid w:val="001360C4"/>
    <w:rsid w:val="00136554"/>
    <w:rsid w:val="00136766"/>
    <w:rsid w:val="001371FC"/>
    <w:rsid w:val="00141DEA"/>
    <w:rsid w:val="00142B0D"/>
    <w:rsid w:val="00143185"/>
    <w:rsid w:val="00144D0F"/>
    <w:rsid w:val="00145042"/>
    <w:rsid w:val="00145AE0"/>
    <w:rsid w:val="0014679C"/>
    <w:rsid w:val="00146A7E"/>
    <w:rsid w:val="00150342"/>
    <w:rsid w:val="0015038E"/>
    <w:rsid w:val="001514A8"/>
    <w:rsid w:val="00151CD2"/>
    <w:rsid w:val="00151FFC"/>
    <w:rsid w:val="00153816"/>
    <w:rsid w:val="001561B1"/>
    <w:rsid w:val="001574B9"/>
    <w:rsid w:val="001612CA"/>
    <w:rsid w:val="001635B8"/>
    <w:rsid w:val="00164791"/>
    <w:rsid w:val="001647C8"/>
    <w:rsid w:val="00164975"/>
    <w:rsid w:val="00164BEA"/>
    <w:rsid w:val="0016698F"/>
    <w:rsid w:val="00167737"/>
    <w:rsid w:val="00170BDA"/>
    <w:rsid w:val="00172B5E"/>
    <w:rsid w:val="00172E11"/>
    <w:rsid w:val="00173567"/>
    <w:rsid w:val="001736BD"/>
    <w:rsid w:val="001737F8"/>
    <w:rsid w:val="001757D3"/>
    <w:rsid w:val="001806B5"/>
    <w:rsid w:val="00181A22"/>
    <w:rsid w:val="0018276D"/>
    <w:rsid w:val="00183CD3"/>
    <w:rsid w:val="001842AF"/>
    <w:rsid w:val="0018548A"/>
    <w:rsid w:val="00185F52"/>
    <w:rsid w:val="001861CD"/>
    <w:rsid w:val="00191583"/>
    <w:rsid w:val="00192F51"/>
    <w:rsid w:val="00193B91"/>
    <w:rsid w:val="001957A4"/>
    <w:rsid w:val="00196293"/>
    <w:rsid w:val="00196A76"/>
    <w:rsid w:val="00196DCB"/>
    <w:rsid w:val="001973F5"/>
    <w:rsid w:val="001A021F"/>
    <w:rsid w:val="001A05AB"/>
    <w:rsid w:val="001A0C21"/>
    <w:rsid w:val="001A156B"/>
    <w:rsid w:val="001A23B8"/>
    <w:rsid w:val="001A3215"/>
    <w:rsid w:val="001A5406"/>
    <w:rsid w:val="001A56D1"/>
    <w:rsid w:val="001A5A94"/>
    <w:rsid w:val="001A64B4"/>
    <w:rsid w:val="001B10A8"/>
    <w:rsid w:val="001B2640"/>
    <w:rsid w:val="001B2FFE"/>
    <w:rsid w:val="001B3A1B"/>
    <w:rsid w:val="001B4CAF"/>
    <w:rsid w:val="001B5485"/>
    <w:rsid w:val="001B57E8"/>
    <w:rsid w:val="001B5E50"/>
    <w:rsid w:val="001C07C0"/>
    <w:rsid w:val="001C0E45"/>
    <w:rsid w:val="001C149C"/>
    <w:rsid w:val="001C1548"/>
    <w:rsid w:val="001C2F38"/>
    <w:rsid w:val="001C384F"/>
    <w:rsid w:val="001C5203"/>
    <w:rsid w:val="001C5E6B"/>
    <w:rsid w:val="001C759B"/>
    <w:rsid w:val="001C77B3"/>
    <w:rsid w:val="001D0A65"/>
    <w:rsid w:val="001D0D2B"/>
    <w:rsid w:val="001D30D7"/>
    <w:rsid w:val="001D558E"/>
    <w:rsid w:val="001D56C7"/>
    <w:rsid w:val="001D6D81"/>
    <w:rsid w:val="001D7157"/>
    <w:rsid w:val="001E06A9"/>
    <w:rsid w:val="001E22C4"/>
    <w:rsid w:val="001E3407"/>
    <w:rsid w:val="001E38EC"/>
    <w:rsid w:val="001E46B1"/>
    <w:rsid w:val="001E5789"/>
    <w:rsid w:val="001E57CF"/>
    <w:rsid w:val="001E78B0"/>
    <w:rsid w:val="001F08A5"/>
    <w:rsid w:val="001F126B"/>
    <w:rsid w:val="001F29BD"/>
    <w:rsid w:val="001F3277"/>
    <w:rsid w:val="001F3A5E"/>
    <w:rsid w:val="001F3D88"/>
    <w:rsid w:val="001F3E82"/>
    <w:rsid w:val="001F4530"/>
    <w:rsid w:val="001F5683"/>
    <w:rsid w:val="001F6558"/>
    <w:rsid w:val="001F6632"/>
    <w:rsid w:val="001F66F3"/>
    <w:rsid w:val="001F6EF9"/>
    <w:rsid w:val="001F6F92"/>
    <w:rsid w:val="001F72CA"/>
    <w:rsid w:val="00200011"/>
    <w:rsid w:val="00200099"/>
    <w:rsid w:val="00200416"/>
    <w:rsid w:val="00201258"/>
    <w:rsid w:val="00203416"/>
    <w:rsid w:val="00203A1D"/>
    <w:rsid w:val="00203CBE"/>
    <w:rsid w:val="00204072"/>
    <w:rsid w:val="002048EB"/>
    <w:rsid w:val="002051AC"/>
    <w:rsid w:val="002073BE"/>
    <w:rsid w:val="0021053E"/>
    <w:rsid w:val="00210E2B"/>
    <w:rsid w:val="00210E3D"/>
    <w:rsid w:val="002111E2"/>
    <w:rsid w:val="002116BC"/>
    <w:rsid w:val="00211B0C"/>
    <w:rsid w:val="00211C2E"/>
    <w:rsid w:val="002131C6"/>
    <w:rsid w:val="002132F1"/>
    <w:rsid w:val="00213325"/>
    <w:rsid w:val="00213341"/>
    <w:rsid w:val="00214956"/>
    <w:rsid w:val="00214F21"/>
    <w:rsid w:val="00215CD5"/>
    <w:rsid w:val="00217250"/>
    <w:rsid w:val="00220987"/>
    <w:rsid w:val="002214D3"/>
    <w:rsid w:val="00221568"/>
    <w:rsid w:val="00222109"/>
    <w:rsid w:val="00223216"/>
    <w:rsid w:val="002241BD"/>
    <w:rsid w:val="00226862"/>
    <w:rsid w:val="00226CE7"/>
    <w:rsid w:val="00226F09"/>
    <w:rsid w:val="00227268"/>
    <w:rsid w:val="002272F3"/>
    <w:rsid w:val="002310C9"/>
    <w:rsid w:val="00232FDE"/>
    <w:rsid w:val="0023340F"/>
    <w:rsid w:val="0023461E"/>
    <w:rsid w:val="002347CA"/>
    <w:rsid w:val="0023499F"/>
    <w:rsid w:val="00235A32"/>
    <w:rsid w:val="002360CD"/>
    <w:rsid w:val="00236DBA"/>
    <w:rsid w:val="00241094"/>
    <w:rsid w:val="0024219A"/>
    <w:rsid w:val="00242994"/>
    <w:rsid w:val="00243338"/>
    <w:rsid w:val="002440DB"/>
    <w:rsid w:val="00244535"/>
    <w:rsid w:val="002446B6"/>
    <w:rsid w:val="00247593"/>
    <w:rsid w:val="0025125E"/>
    <w:rsid w:val="00251A00"/>
    <w:rsid w:val="00252F40"/>
    <w:rsid w:val="00254464"/>
    <w:rsid w:val="00255C31"/>
    <w:rsid w:val="002563D8"/>
    <w:rsid w:val="0025789D"/>
    <w:rsid w:val="00257F13"/>
    <w:rsid w:val="00260B21"/>
    <w:rsid w:val="00261C80"/>
    <w:rsid w:val="00265A1C"/>
    <w:rsid w:val="0026630A"/>
    <w:rsid w:val="0026645E"/>
    <w:rsid w:val="00267528"/>
    <w:rsid w:val="00267C92"/>
    <w:rsid w:val="00271017"/>
    <w:rsid w:val="00271249"/>
    <w:rsid w:val="00275113"/>
    <w:rsid w:val="00275EFB"/>
    <w:rsid w:val="0028036C"/>
    <w:rsid w:val="00280E29"/>
    <w:rsid w:val="002814D4"/>
    <w:rsid w:val="00282251"/>
    <w:rsid w:val="002829F6"/>
    <w:rsid w:val="002839E2"/>
    <w:rsid w:val="0028407F"/>
    <w:rsid w:val="00285C16"/>
    <w:rsid w:val="00285DB9"/>
    <w:rsid w:val="00287BFC"/>
    <w:rsid w:val="00287C89"/>
    <w:rsid w:val="00287DC1"/>
    <w:rsid w:val="00291137"/>
    <w:rsid w:val="00291E2C"/>
    <w:rsid w:val="00292E09"/>
    <w:rsid w:val="00293412"/>
    <w:rsid w:val="00294B5E"/>
    <w:rsid w:val="002955F2"/>
    <w:rsid w:val="00295BED"/>
    <w:rsid w:val="00296624"/>
    <w:rsid w:val="00297850"/>
    <w:rsid w:val="00297A19"/>
    <w:rsid w:val="00297DDF"/>
    <w:rsid w:val="002A0631"/>
    <w:rsid w:val="002A072A"/>
    <w:rsid w:val="002A0747"/>
    <w:rsid w:val="002A0AB7"/>
    <w:rsid w:val="002A153A"/>
    <w:rsid w:val="002A1A37"/>
    <w:rsid w:val="002A1E75"/>
    <w:rsid w:val="002A1EDA"/>
    <w:rsid w:val="002A2C9F"/>
    <w:rsid w:val="002A4DE8"/>
    <w:rsid w:val="002A4ED7"/>
    <w:rsid w:val="002B037D"/>
    <w:rsid w:val="002B36AD"/>
    <w:rsid w:val="002B4D22"/>
    <w:rsid w:val="002B5805"/>
    <w:rsid w:val="002B5E26"/>
    <w:rsid w:val="002B7753"/>
    <w:rsid w:val="002C01C6"/>
    <w:rsid w:val="002C0341"/>
    <w:rsid w:val="002C0A33"/>
    <w:rsid w:val="002C0B03"/>
    <w:rsid w:val="002C0BA5"/>
    <w:rsid w:val="002C2435"/>
    <w:rsid w:val="002C30C9"/>
    <w:rsid w:val="002C4249"/>
    <w:rsid w:val="002C5326"/>
    <w:rsid w:val="002D13BE"/>
    <w:rsid w:val="002D316B"/>
    <w:rsid w:val="002D6041"/>
    <w:rsid w:val="002D69DB"/>
    <w:rsid w:val="002D7DA0"/>
    <w:rsid w:val="002E1667"/>
    <w:rsid w:val="002E20FA"/>
    <w:rsid w:val="002E2DCF"/>
    <w:rsid w:val="002E2F1A"/>
    <w:rsid w:val="002E3BB3"/>
    <w:rsid w:val="002E4163"/>
    <w:rsid w:val="002E49CD"/>
    <w:rsid w:val="002E4E2C"/>
    <w:rsid w:val="002E5952"/>
    <w:rsid w:val="002E6431"/>
    <w:rsid w:val="002E7B14"/>
    <w:rsid w:val="002F0839"/>
    <w:rsid w:val="002F0C31"/>
    <w:rsid w:val="002F1814"/>
    <w:rsid w:val="002F2457"/>
    <w:rsid w:val="002F2984"/>
    <w:rsid w:val="002F39BB"/>
    <w:rsid w:val="002F3C5A"/>
    <w:rsid w:val="002F40F0"/>
    <w:rsid w:val="002F4BF5"/>
    <w:rsid w:val="002F4FE1"/>
    <w:rsid w:val="002F61E8"/>
    <w:rsid w:val="002F6630"/>
    <w:rsid w:val="0030234F"/>
    <w:rsid w:val="003032A0"/>
    <w:rsid w:val="00304535"/>
    <w:rsid w:val="00304EA0"/>
    <w:rsid w:val="0030737C"/>
    <w:rsid w:val="0031004D"/>
    <w:rsid w:val="00310561"/>
    <w:rsid w:val="00311C1F"/>
    <w:rsid w:val="00312694"/>
    <w:rsid w:val="00312E25"/>
    <w:rsid w:val="003130A1"/>
    <w:rsid w:val="003131FA"/>
    <w:rsid w:val="00313B4C"/>
    <w:rsid w:val="00313D8C"/>
    <w:rsid w:val="0031564E"/>
    <w:rsid w:val="00316201"/>
    <w:rsid w:val="003174D8"/>
    <w:rsid w:val="00320410"/>
    <w:rsid w:val="00321FC8"/>
    <w:rsid w:val="00322407"/>
    <w:rsid w:val="00323D01"/>
    <w:rsid w:val="00324DBA"/>
    <w:rsid w:val="00324FB8"/>
    <w:rsid w:val="003252E8"/>
    <w:rsid w:val="0032585D"/>
    <w:rsid w:val="003268CB"/>
    <w:rsid w:val="00326FC8"/>
    <w:rsid w:val="003271D6"/>
    <w:rsid w:val="003308DF"/>
    <w:rsid w:val="003309D6"/>
    <w:rsid w:val="0033317D"/>
    <w:rsid w:val="00333522"/>
    <w:rsid w:val="003359C7"/>
    <w:rsid w:val="00340B20"/>
    <w:rsid w:val="00342200"/>
    <w:rsid w:val="003441D7"/>
    <w:rsid w:val="00345010"/>
    <w:rsid w:val="00345467"/>
    <w:rsid w:val="00346155"/>
    <w:rsid w:val="00346CAE"/>
    <w:rsid w:val="00346DCB"/>
    <w:rsid w:val="0035020E"/>
    <w:rsid w:val="0035027B"/>
    <w:rsid w:val="0035047C"/>
    <w:rsid w:val="003508EC"/>
    <w:rsid w:val="00350F52"/>
    <w:rsid w:val="00351432"/>
    <w:rsid w:val="0035171B"/>
    <w:rsid w:val="00352717"/>
    <w:rsid w:val="00354E2E"/>
    <w:rsid w:val="00355BEA"/>
    <w:rsid w:val="00356503"/>
    <w:rsid w:val="00356550"/>
    <w:rsid w:val="00357435"/>
    <w:rsid w:val="00357D7C"/>
    <w:rsid w:val="00360F4C"/>
    <w:rsid w:val="0036156D"/>
    <w:rsid w:val="00361741"/>
    <w:rsid w:val="003638C3"/>
    <w:rsid w:val="00365209"/>
    <w:rsid w:val="003659A2"/>
    <w:rsid w:val="0036718E"/>
    <w:rsid w:val="0036792C"/>
    <w:rsid w:val="00367F16"/>
    <w:rsid w:val="003720E8"/>
    <w:rsid w:val="003729ED"/>
    <w:rsid w:val="00372F2F"/>
    <w:rsid w:val="0037339B"/>
    <w:rsid w:val="00373927"/>
    <w:rsid w:val="0037459F"/>
    <w:rsid w:val="00374897"/>
    <w:rsid w:val="00374FC5"/>
    <w:rsid w:val="00375F0B"/>
    <w:rsid w:val="00376CD2"/>
    <w:rsid w:val="003772A4"/>
    <w:rsid w:val="00380EED"/>
    <w:rsid w:val="00380EF9"/>
    <w:rsid w:val="00381C6F"/>
    <w:rsid w:val="00381CF1"/>
    <w:rsid w:val="003826B6"/>
    <w:rsid w:val="003842D2"/>
    <w:rsid w:val="00386486"/>
    <w:rsid w:val="00387ABD"/>
    <w:rsid w:val="003904B0"/>
    <w:rsid w:val="00393099"/>
    <w:rsid w:val="0039437D"/>
    <w:rsid w:val="00395914"/>
    <w:rsid w:val="00396023"/>
    <w:rsid w:val="0039779F"/>
    <w:rsid w:val="003A02A4"/>
    <w:rsid w:val="003A3D26"/>
    <w:rsid w:val="003A570B"/>
    <w:rsid w:val="003A64E5"/>
    <w:rsid w:val="003A6E42"/>
    <w:rsid w:val="003A7817"/>
    <w:rsid w:val="003A78A6"/>
    <w:rsid w:val="003A7A1D"/>
    <w:rsid w:val="003B0319"/>
    <w:rsid w:val="003B0660"/>
    <w:rsid w:val="003B06DF"/>
    <w:rsid w:val="003B10C6"/>
    <w:rsid w:val="003B1D2C"/>
    <w:rsid w:val="003B294C"/>
    <w:rsid w:val="003B4F66"/>
    <w:rsid w:val="003C0A5E"/>
    <w:rsid w:val="003C1C1E"/>
    <w:rsid w:val="003C2210"/>
    <w:rsid w:val="003C273C"/>
    <w:rsid w:val="003C29C5"/>
    <w:rsid w:val="003C4EA6"/>
    <w:rsid w:val="003C7DBE"/>
    <w:rsid w:val="003D05D3"/>
    <w:rsid w:val="003D0F34"/>
    <w:rsid w:val="003D1F5A"/>
    <w:rsid w:val="003D2A46"/>
    <w:rsid w:val="003D64FC"/>
    <w:rsid w:val="003D724A"/>
    <w:rsid w:val="003D7778"/>
    <w:rsid w:val="003E0135"/>
    <w:rsid w:val="003E06C3"/>
    <w:rsid w:val="003E3BB1"/>
    <w:rsid w:val="003E4521"/>
    <w:rsid w:val="003E4A98"/>
    <w:rsid w:val="003E4C9B"/>
    <w:rsid w:val="003E5896"/>
    <w:rsid w:val="003E5B94"/>
    <w:rsid w:val="003E684C"/>
    <w:rsid w:val="003F0706"/>
    <w:rsid w:val="003F085A"/>
    <w:rsid w:val="003F20F2"/>
    <w:rsid w:val="003F2BF9"/>
    <w:rsid w:val="003F3AB5"/>
    <w:rsid w:val="003F4305"/>
    <w:rsid w:val="003F4358"/>
    <w:rsid w:val="003F4CCA"/>
    <w:rsid w:val="003F5FD5"/>
    <w:rsid w:val="00400592"/>
    <w:rsid w:val="00401688"/>
    <w:rsid w:val="00403BAC"/>
    <w:rsid w:val="00403CC6"/>
    <w:rsid w:val="00404575"/>
    <w:rsid w:val="00405E81"/>
    <w:rsid w:val="00407082"/>
    <w:rsid w:val="0040726E"/>
    <w:rsid w:val="004113CC"/>
    <w:rsid w:val="00411553"/>
    <w:rsid w:val="00412320"/>
    <w:rsid w:val="00413C88"/>
    <w:rsid w:val="004146D9"/>
    <w:rsid w:val="00414D28"/>
    <w:rsid w:val="004162F9"/>
    <w:rsid w:val="00416696"/>
    <w:rsid w:val="00417E95"/>
    <w:rsid w:val="00421E7E"/>
    <w:rsid w:val="00422636"/>
    <w:rsid w:val="00422D25"/>
    <w:rsid w:val="00422D54"/>
    <w:rsid w:val="00422FA9"/>
    <w:rsid w:val="00425388"/>
    <w:rsid w:val="00427787"/>
    <w:rsid w:val="00432095"/>
    <w:rsid w:val="00435643"/>
    <w:rsid w:val="004356C8"/>
    <w:rsid w:val="00440849"/>
    <w:rsid w:val="00440E8C"/>
    <w:rsid w:val="00442438"/>
    <w:rsid w:val="00442E95"/>
    <w:rsid w:val="004431CB"/>
    <w:rsid w:val="00444876"/>
    <w:rsid w:val="00445C17"/>
    <w:rsid w:val="004464FC"/>
    <w:rsid w:val="004505A4"/>
    <w:rsid w:val="004511BD"/>
    <w:rsid w:val="00453686"/>
    <w:rsid w:val="00453AA1"/>
    <w:rsid w:val="0045733E"/>
    <w:rsid w:val="0046109E"/>
    <w:rsid w:val="004618CE"/>
    <w:rsid w:val="00461B2C"/>
    <w:rsid w:val="004641B8"/>
    <w:rsid w:val="00464EAD"/>
    <w:rsid w:val="0046525B"/>
    <w:rsid w:val="00466586"/>
    <w:rsid w:val="0047042A"/>
    <w:rsid w:val="00470866"/>
    <w:rsid w:val="00470BF0"/>
    <w:rsid w:val="00472CBA"/>
    <w:rsid w:val="00473535"/>
    <w:rsid w:val="00473608"/>
    <w:rsid w:val="004737DE"/>
    <w:rsid w:val="004738EE"/>
    <w:rsid w:val="00473F2E"/>
    <w:rsid w:val="00475754"/>
    <w:rsid w:val="004765B0"/>
    <w:rsid w:val="00476BAF"/>
    <w:rsid w:val="00476DC9"/>
    <w:rsid w:val="00477706"/>
    <w:rsid w:val="0047771A"/>
    <w:rsid w:val="0048180B"/>
    <w:rsid w:val="00481C96"/>
    <w:rsid w:val="00483B93"/>
    <w:rsid w:val="00483F4B"/>
    <w:rsid w:val="00484719"/>
    <w:rsid w:val="00485374"/>
    <w:rsid w:val="004861ED"/>
    <w:rsid w:val="00487B7D"/>
    <w:rsid w:val="00490036"/>
    <w:rsid w:val="00491184"/>
    <w:rsid w:val="00491DE1"/>
    <w:rsid w:val="00493471"/>
    <w:rsid w:val="00495D43"/>
    <w:rsid w:val="00496D23"/>
    <w:rsid w:val="00497FA6"/>
    <w:rsid w:val="004A0A27"/>
    <w:rsid w:val="004A1F2E"/>
    <w:rsid w:val="004A4F32"/>
    <w:rsid w:val="004A57A0"/>
    <w:rsid w:val="004B0CCB"/>
    <w:rsid w:val="004B13C8"/>
    <w:rsid w:val="004B2A34"/>
    <w:rsid w:val="004B3822"/>
    <w:rsid w:val="004B49D9"/>
    <w:rsid w:val="004B4F0A"/>
    <w:rsid w:val="004B543E"/>
    <w:rsid w:val="004B6DD9"/>
    <w:rsid w:val="004C076D"/>
    <w:rsid w:val="004C1EE6"/>
    <w:rsid w:val="004C3299"/>
    <w:rsid w:val="004C360A"/>
    <w:rsid w:val="004C558A"/>
    <w:rsid w:val="004C6151"/>
    <w:rsid w:val="004C7C7A"/>
    <w:rsid w:val="004C7CAF"/>
    <w:rsid w:val="004D1562"/>
    <w:rsid w:val="004D187A"/>
    <w:rsid w:val="004D1BB5"/>
    <w:rsid w:val="004D423C"/>
    <w:rsid w:val="004D5896"/>
    <w:rsid w:val="004D7E48"/>
    <w:rsid w:val="004E05B4"/>
    <w:rsid w:val="004E146C"/>
    <w:rsid w:val="004E19C8"/>
    <w:rsid w:val="004E43AA"/>
    <w:rsid w:val="004E4567"/>
    <w:rsid w:val="004E48CE"/>
    <w:rsid w:val="004E678B"/>
    <w:rsid w:val="004F1618"/>
    <w:rsid w:val="004F1ACD"/>
    <w:rsid w:val="004F256C"/>
    <w:rsid w:val="004F3BA4"/>
    <w:rsid w:val="004F41DE"/>
    <w:rsid w:val="004F576D"/>
    <w:rsid w:val="004F5AF5"/>
    <w:rsid w:val="004F619F"/>
    <w:rsid w:val="004F6E64"/>
    <w:rsid w:val="004F781E"/>
    <w:rsid w:val="00500316"/>
    <w:rsid w:val="00500EB6"/>
    <w:rsid w:val="00502175"/>
    <w:rsid w:val="005021E9"/>
    <w:rsid w:val="00502476"/>
    <w:rsid w:val="00502C8F"/>
    <w:rsid w:val="005040B4"/>
    <w:rsid w:val="005040B5"/>
    <w:rsid w:val="00504CDC"/>
    <w:rsid w:val="00510171"/>
    <w:rsid w:val="005103B4"/>
    <w:rsid w:val="005111EC"/>
    <w:rsid w:val="00513035"/>
    <w:rsid w:val="00513911"/>
    <w:rsid w:val="00515181"/>
    <w:rsid w:val="005203B2"/>
    <w:rsid w:val="00523819"/>
    <w:rsid w:val="00525DF3"/>
    <w:rsid w:val="0053037B"/>
    <w:rsid w:val="005313F7"/>
    <w:rsid w:val="00531682"/>
    <w:rsid w:val="005331F3"/>
    <w:rsid w:val="0053351F"/>
    <w:rsid w:val="0053402C"/>
    <w:rsid w:val="00534244"/>
    <w:rsid w:val="005351CE"/>
    <w:rsid w:val="005354D6"/>
    <w:rsid w:val="005355BB"/>
    <w:rsid w:val="00535FD9"/>
    <w:rsid w:val="00536501"/>
    <w:rsid w:val="00536783"/>
    <w:rsid w:val="00541490"/>
    <w:rsid w:val="005455D0"/>
    <w:rsid w:val="0054575C"/>
    <w:rsid w:val="00545AFC"/>
    <w:rsid w:val="00546841"/>
    <w:rsid w:val="00546D39"/>
    <w:rsid w:val="0055011F"/>
    <w:rsid w:val="00550DBB"/>
    <w:rsid w:val="00551BCB"/>
    <w:rsid w:val="005536BB"/>
    <w:rsid w:val="00554B8F"/>
    <w:rsid w:val="005560A1"/>
    <w:rsid w:val="00560188"/>
    <w:rsid w:val="00561ACD"/>
    <w:rsid w:val="00565CD5"/>
    <w:rsid w:val="00565E23"/>
    <w:rsid w:val="005677B3"/>
    <w:rsid w:val="00567856"/>
    <w:rsid w:val="00567B4C"/>
    <w:rsid w:val="00567F17"/>
    <w:rsid w:val="005707F0"/>
    <w:rsid w:val="00571CAF"/>
    <w:rsid w:val="005724E1"/>
    <w:rsid w:val="00572737"/>
    <w:rsid w:val="00573E27"/>
    <w:rsid w:val="00575A4F"/>
    <w:rsid w:val="005776C0"/>
    <w:rsid w:val="0058001A"/>
    <w:rsid w:val="00580E1E"/>
    <w:rsid w:val="00581032"/>
    <w:rsid w:val="00581405"/>
    <w:rsid w:val="005821D2"/>
    <w:rsid w:val="005828D6"/>
    <w:rsid w:val="00583999"/>
    <w:rsid w:val="00583B86"/>
    <w:rsid w:val="00583C79"/>
    <w:rsid w:val="0058470A"/>
    <w:rsid w:val="00584AD3"/>
    <w:rsid w:val="00584AEF"/>
    <w:rsid w:val="00585498"/>
    <w:rsid w:val="00586489"/>
    <w:rsid w:val="00586915"/>
    <w:rsid w:val="00586C06"/>
    <w:rsid w:val="005879C2"/>
    <w:rsid w:val="00590045"/>
    <w:rsid w:val="00590C43"/>
    <w:rsid w:val="00591092"/>
    <w:rsid w:val="00591C7C"/>
    <w:rsid w:val="00591D05"/>
    <w:rsid w:val="005930D1"/>
    <w:rsid w:val="005932CC"/>
    <w:rsid w:val="00593E11"/>
    <w:rsid w:val="005949AB"/>
    <w:rsid w:val="00597507"/>
    <w:rsid w:val="005A1FA7"/>
    <w:rsid w:val="005A2F36"/>
    <w:rsid w:val="005A3046"/>
    <w:rsid w:val="005A34E8"/>
    <w:rsid w:val="005A351C"/>
    <w:rsid w:val="005A42B4"/>
    <w:rsid w:val="005A5167"/>
    <w:rsid w:val="005A593E"/>
    <w:rsid w:val="005A6FCE"/>
    <w:rsid w:val="005A7671"/>
    <w:rsid w:val="005B048D"/>
    <w:rsid w:val="005B1618"/>
    <w:rsid w:val="005B2B08"/>
    <w:rsid w:val="005B3BF1"/>
    <w:rsid w:val="005B3E1A"/>
    <w:rsid w:val="005B40D9"/>
    <w:rsid w:val="005B4865"/>
    <w:rsid w:val="005B4C23"/>
    <w:rsid w:val="005B640C"/>
    <w:rsid w:val="005B6CBF"/>
    <w:rsid w:val="005C139E"/>
    <w:rsid w:val="005C13C9"/>
    <w:rsid w:val="005C3CA3"/>
    <w:rsid w:val="005C3E00"/>
    <w:rsid w:val="005C4D29"/>
    <w:rsid w:val="005C5A47"/>
    <w:rsid w:val="005C626B"/>
    <w:rsid w:val="005C78DC"/>
    <w:rsid w:val="005D17EA"/>
    <w:rsid w:val="005D3D9F"/>
    <w:rsid w:val="005D72AD"/>
    <w:rsid w:val="005E206B"/>
    <w:rsid w:val="005E5119"/>
    <w:rsid w:val="005E6223"/>
    <w:rsid w:val="005F563F"/>
    <w:rsid w:val="005F66BE"/>
    <w:rsid w:val="00601B23"/>
    <w:rsid w:val="00602647"/>
    <w:rsid w:val="00602E6E"/>
    <w:rsid w:val="00603B0F"/>
    <w:rsid w:val="006041C6"/>
    <w:rsid w:val="00604FF2"/>
    <w:rsid w:val="006071BD"/>
    <w:rsid w:val="0060720E"/>
    <w:rsid w:val="00607343"/>
    <w:rsid w:val="00610D1D"/>
    <w:rsid w:val="006157FE"/>
    <w:rsid w:val="00620B83"/>
    <w:rsid w:val="0062112C"/>
    <w:rsid w:val="00621D9C"/>
    <w:rsid w:val="00622F38"/>
    <w:rsid w:val="006242B9"/>
    <w:rsid w:val="0062779D"/>
    <w:rsid w:val="0063258A"/>
    <w:rsid w:val="006327DF"/>
    <w:rsid w:val="006332A8"/>
    <w:rsid w:val="00633340"/>
    <w:rsid w:val="00633BA4"/>
    <w:rsid w:val="00636FC6"/>
    <w:rsid w:val="006370F4"/>
    <w:rsid w:val="006376E6"/>
    <w:rsid w:val="00640130"/>
    <w:rsid w:val="00640ACB"/>
    <w:rsid w:val="00641340"/>
    <w:rsid w:val="00641387"/>
    <w:rsid w:val="00644049"/>
    <w:rsid w:val="00644265"/>
    <w:rsid w:val="00644566"/>
    <w:rsid w:val="00646641"/>
    <w:rsid w:val="00646955"/>
    <w:rsid w:val="006473B5"/>
    <w:rsid w:val="0065165E"/>
    <w:rsid w:val="00651C9F"/>
    <w:rsid w:val="006520E4"/>
    <w:rsid w:val="00652561"/>
    <w:rsid w:val="00653E31"/>
    <w:rsid w:val="006548AE"/>
    <w:rsid w:val="00656106"/>
    <w:rsid w:val="0066022C"/>
    <w:rsid w:val="00660B9C"/>
    <w:rsid w:val="006611AA"/>
    <w:rsid w:val="00661FD9"/>
    <w:rsid w:val="00663608"/>
    <w:rsid w:val="006665E6"/>
    <w:rsid w:val="00666D48"/>
    <w:rsid w:val="00667325"/>
    <w:rsid w:val="00667F42"/>
    <w:rsid w:val="006711F0"/>
    <w:rsid w:val="00672C0F"/>
    <w:rsid w:val="0067373F"/>
    <w:rsid w:val="0067397F"/>
    <w:rsid w:val="00674EAC"/>
    <w:rsid w:val="00675584"/>
    <w:rsid w:val="0067790E"/>
    <w:rsid w:val="00677918"/>
    <w:rsid w:val="00677E4C"/>
    <w:rsid w:val="006819BB"/>
    <w:rsid w:val="00682264"/>
    <w:rsid w:val="006825C7"/>
    <w:rsid w:val="00683D80"/>
    <w:rsid w:val="00685539"/>
    <w:rsid w:val="00685A54"/>
    <w:rsid w:val="006871AD"/>
    <w:rsid w:val="00690780"/>
    <w:rsid w:val="0069099F"/>
    <w:rsid w:val="00692B12"/>
    <w:rsid w:val="006944D3"/>
    <w:rsid w:val="0069542F"/>
    <w:rsid w:val="00696260"/>
    <w:rsid w:val="006A212E"/>
    <w:rsid w:val="006A3CEA"/>
    <w:rsid w:val="006A59AC"/>
    <w:rsid w:val="006A5C1A"/>
    <w:rsid w:val="006A5E24"/>
    <w:rsid w:val="006A60BF"/>
    <w:rsid w:val="006A7DCA"/>
    <w:rsid w:val="006B033F"/>
    <w:rsid w:val="006B1289"/>
    <w:rsid w:val="006B1F5C"/>
    <w:rsid w:val="006B2ACB"/>
    <w:rsid w:val="006B31F4"/>
    <w:rsid w:val="006B3432"/>
    <w:rsid w:val="006B3D9B"/>
    <w:rsid w:val="006B3F01"/>
    <w:rsid w:val="006B42BB"/>
    <w:rsid w:val="006B472A"/>
    <w:rsid w:val="006B47C5"/>
    <w:rsid w:val="006B695A"/>
    <w:rsid w:val="006B713A"/>
    <w:rsid w:val="006C0D9A"/>
    <w:rsid w:val="006C1989"/>
    <w:rsid w:val="006C2013"/>
    <w:rsid w:val="006C2931"/>
    <w:rsid w:val="006C65CB"/>
    <w:rsid w:val="006D0916"/>
    <w:rsid w:val="006D10FE"/>
    <w:rsid w:val="006D11C4"/>
    <w:rsid w:val="006D7313"/>
    <w:rsid w:val="006E26AB"/>
    <w:rsid w:val="006E3C25"/>
    <w:rsid w:val="006E56F3"/>
    <w:rsid w:val="006E59C0"/>
    <w:rsid w:val="006E660B"/>
    <w:rsid w:val="006E6826"/>
    <w:rsid w:val="006E7089"/>
    <w:rsid w:val="006E70A3"/>
    <w:rsid w:val="006F22C2"/>
    <w:rsid w:val="006F2530"/>
    <w:rsid w:val="006F2FCE"/>
    <w:rsid w:val="006F5090"/>
    <w:rsid w:val="006F513A"/>
    <w:rsid w:val="006F5C3B"/>
    <w:rsid w:val="00700BFA"/>
    <w:rsid w:val="00700DD5"/>
    <w:rsid w:val="00701D86"/>
    <w:rsid w:val="00702FE6"/>
    <w:rsid w:val="007051C9"/>
    <w:rsid w:val="0070571B"/>
    <w:rsid w:val="00711679"/>
    <w:rsid w:val="00712801"/>
    <w:rsid w:val="00712964"/>
    <w:rsid w:val="00714590"/>
    <w:rsid w:val="007145FF"/>
    <w:rsid w:val="007160DA"/>
    <w:rsid w:val="00716E0E"/>
    <w:rsid w:val="007219A2"/>
    <w:rsid w:val="007225F1"/>
    <w:rsid w:val="00724365"/>
    <w:rsid w:val="00725238"/>
    <w:rsid w:val="007252DA"/>
    <w:rsid w:val="007272CA"/>
    <w:rsid w:val="007272E7"/>
    <w:rsid w:val="0073001B"/>
    <w:rsid w:val="00730C2A"/>
    <w:rsid w:val="007329A6"/>
    <w:rsid w:val="00732F20"/>
    <w:rsid w:val="00732FC6"/>
    <w:rsid w:val="00737E27"/>
    <w:rsid w:val="00740E55"/>
    <w:rsid w:val="007414D1"/>
    <w:rsid w:val="00741BE3"/>
    <w:rsid w:val="007420D3"/>
    <w:rsid w:val="00742423"/>
    <w:rsid w:val="007424BD"/>
    <w:rsid w:val="00744003"/>
    <w:rsid w:val="00745F16"/>
    <w:rsid w:val="00746FBB"/>
    <w:rsid w:val="00750400"/>
    <w:rsid w:val="0075183D"/>
    <w:rsid w:val="00752105"/>
    <w:rsid w:val="007524B0"/>
    <w:rsid w:val="00753426"/>
    <w:rsid w:val="007538F3"/>
    <w:rsid w:val="00753CC7"/>
    <w:rsid w:val="00754663"/>
    <w:rsid w:val="00754E1A"/>
    <w:rsid w:val="0076056F"/>
    <w:rsid w:val="00762706"/>
    <w:rsid w:val="00762BC6"/>
    <w:rsid w:val="00763D5F"/>
    <w:rsid w:val="00764874"/>
    <w:rsid w:val="00764EFE"/>
    <w:rsid w:val="007664EA"/>
    <w:rsid w:val="007669EC"/>
    <w:rsid w:val="007679E3"/>
    <w:rsid w:val="00771B10"/>
    <w:rsid w:val="00771F13"/>
    <w:rsid w:val="00772026"/>
    <w:rsid w:val="0077528D"/>
    <w:rsid w:val="00777A7F"/>
    <w:rsid w:val="00780413"/>
    <w:rsid w:val="007809D1"/>
    <w:rsid w:val="00780F1C"/>
    <w:rsid w:val="007810F1"/>
    <w:rsid w:val="00782ACF"/>
    <w:rsid w:val="007832E3"/>
    <w:rsid w:val="00784C67"/>
    <w:rsid w:val="00785531"/>
    <w:rsid w:val="00785627"/>
    <w:rsid w:val="007903B4"/>
    <w:rsid w:val="00791BE6"/>
    <w:rsid w:val="00792C57"/>
    <w:rsid w:val="00794A0D"/>
    <w:rsid w:val="00796C7A"/>
    <w:rsid w:val="00797103"/>
    <w:rsid w:val="007A2E61"/>
    <w:rsid w:val="007A3521"/>
    <w:rsid w:val="007A3CE2"/>
    <w:rsid w:val="007A4D2F"/>
    <w:rsid w:val="007A4EF7"/>
    <w:rsid w:val="007A571A"/>
    <w:rsid w:val="007B0276"/>
    <w:rsid w:val="007B1623"/>
    <w:rsid w:val="007B207F"/>
    <w:rsid w:val="007B2BBA"/>
    <w:rsid w:val="007B2F0C"/>
    <w:rsid w:val="007B34E1"/>
    <w:rsid w:val="007B369E"/>
    <w:rsid w:val="007B3721"/>
    <w:rsid w:val="007B3795"/>
    <w:rsid w:val="007B3E97"/>
    <w:rsid w:val="007B4E76"/>
    <w:rsid w:val="007B5333"/>
    <w:rsid w:val="007B6CBC"/>
    <w:rsid w:val="007B788D"/>
    <w:rsid w:val="007C1CA8"/>
    <w:rsid w:val="007C21F2"/>
    <w:rsid w:val="007C3CF0"/>
    <w:rsid w:val="007C3E23"/>
    <w:rsid w:val="007C45B2"/>
    <w:rsid w:val="007C4E90"/>
    <w:rsid w:val="007C4FC0"/>
    <w:rsid w:val="007C508B"/>
    <w:rsid w:val="007C5E66"/>
    <w:rsid w:val="007C69FE"/>
    <w:rsid w:val="007C78C0"/>
    <w:rsid w:val="007D099D"/>
    <w:rsid w:val="007D14DD"/>
    <w:rsid w:val="007D23BF"/>
    <w:rsid w:val="007D4CC7"/>
    <w:rsid w:val="007D6EBF"/>
    <w:rsid w:val="007E1A17"/>
    <w:rsid w:val="007E1CF0"/>
    <w:rsid w:val="007E2438"/>
    <w:rsid w:val="007E2753"/>
    <w:rsid w:val="007E2E6B"/>
    <w:rsid w:val="007E36DE"/>
    <w:rsid w:val="007E50A0"/>
    <w:rsid w:val="007E627D"/>
    <w:rsid w:val="007E63D4"/>
    <w:rsid w:val="007E7850"/>
    <w:rsid w:val="007E7E91"/>
    <w:rsid w:val="007F0CC4"/>
    <w:rsid w:val="007F2175"/>
    <w:rsid w:val="007F5C14"/>
    <w:rsid w:val="007F6018"/>
    <w:rsid w:val="007F654A"/>
    <w:rsid w:val="007F66D1"/>
    <w:rsid w:val="007F7332"/>
    <w:rsid w:val="007F7A3A"/>
    <w:rsid w:val="00801631"/>
    <w:rsid w:val="00801FEE"/>
    <w:rsid w:val="00803D51"/>
    <w:rsid w:val="00804EB1"/>
    <w:rsid w:val="0080656B"/>
    <w:rsid w:val="00810104"/>
    <w:rsid w:val="00810125"/>
    <w:rsid w:val="00810197"/>
    <w:rsid w:val="00811412"/>
    <w:rsid w:val="00811A8C"/>
    <w:rsid w:val="008138F7"/>
    <w:rsid w:val="00814CDA"/>
    <w:rsid w:val="00814E77"/>
    <w:rsid w:val="00815AEF"/>
    <w:rsid w:val="00816BC8"/>
    <w:rsid w:val="00816F90"/>
    <w:rsid w:val="00817707"/>
    <w:rsid w:val="00820DFD"/>
    <w:rsid w:val="00821CE3"/>
    <w:rsid w:val="00821F18"/>
    <w:rsid w:val="0082210D"/>
    <w:rsid w:val="00823352"/>
    <w:rsid w:val="00824439"/>
    <w:rsid w:val="00826322"/>
    <w:rsid w:val="008264C7"/>
    <w:rsid w:val="00826AC6"/>
    <w:rsid w:val="00826C04"/>
    <w:rsid w:val="00827ED2"/>
    <w:rsid w:val="00830C7D"/>
    <w:rsid w:val="00830D85"/>
    <w:rsid w:val="008315A6"/>
    <w:rsid w:val="00833001"/>
    <w:rsid w:val="00833D97"/>
    <w:rsid w:val="00834E70"/>
    <w:rsid w:val="00835D63"/>
    <w:rsid w:val="00835F2E"/>
    <w:rsid w:val="0083649E"/>
    <w:rsid w:val="008366BC"/>
    <w:rsid w:val="00836929"/>
    <w:rsid w:val="00841227"/>
    <w:rsid w:val="008412C8"/>
    <w:rsid w:val="00843F06"/>
    <w:rsid w:val="00844E09"/>
    <w:rsid w:val="0084522A"/>
    <w:rsid w:val="00846A57"/>
    <w:rsid w:val="00846ABD"/>
    <w:rsid w:val="00846E2A"/>
    <w:rsid w:val="008517A8"/>
    <w:rsid w:val="00851B4B"/>
    <w:rsid w:val="0085209F"/>
    <w:rsid w:val="008522A5"/>
    <w:rsid w:val="00852913"/>
    <w:rsid w:val="00854873"/>
    <w:rsid w:val="00860E6C"/>
    <w:rsid w:val="00862252"/>
    <w:rsid w:val="008625BE"/>
    <w:rsid w:val="008627FD"/>
    <w:rsid w:val="00862B90"/>
    <w:rsid w:val="0086320A"/>
    <w:rsid w:val="00864113"/>
    <w:rsid w:val="00865500"/>
    <w:rsid w:val="008657F9"/>
    <w:rsid w:val="00866614"/>
    <w:rsid w:val="00867A69"/>
    <w:rsid w:val="00867AA0"/>
    <w:rsid w:val="00870172"/>
    <w:rsid w:val="00870B6A"/>
    <w:rsid w:val="00871753"/>
    <w:rsid w:val="00872C70"/>
    <w:rsid w:val="00872D04"/>
    <w:rsid w:val="00874804"/>
    <w:rsid w:val="00874AEE"/>
    <w:rsid w:val="00875A74"/>
    <w:rsid w:val="00876924"/>
    <w:rsid w:val="0087749F"/>
    <w:rsid w:val="008809A6"/>
    <w:rsid w:val="00881725"/>
    <w:rsid w:val="00881F58"/>
    <w:rsid w:val="0088283A"/>
    <w:rsid w:val="00882887"/>
    <w:rsid w:val="00883384"/>
    <w:rsid w:val="00883EB6"/>
    <w:rsid w:val="00885927"/>
    <w:rsid w:val="008905E5"/>
    <w:rsid w:val="0089091E"/>
    <w:rsid w:val="00890C58"/>
    <w:rsid w:val="0089139B"/>
    <w:rsid w:val="00891757"/>
    <w:rsid w:val="00891775"/>
    <w:rsid w:val="008918E3"/>
    <w:rsid w:val="00893D94"/>
    <w:rsid w:val="00894505"/>
    <w:rsid w:val="0089462C"/>
    <w:rsid w:val="00894A8B"/>
    <w:rsid w:val="0089506A"/>
    <w:rsid w:val="0089717F"/>
    <w:rsid w:val="008A0B50"/>
    <w:rsid w:val="008A23E8"/>
    <w:rsid w:val="008A2476"/>
    <w:rsid w:val="008A49D6"/>
    <w:rsid w:val="008A543A"/>
    <w:rsid w:val="008A572B"/>
    <w:rsid w:val="008A5805"/>
    <w:rsid w:val="008A66B7"/>
    <w:rsid w:val="008A7503"/>
    <w:rsid w:val="008B05E5"/>
    <w:rsid w:val="008B0AFB"/>
    <w:rsid w:val="008B20E8"/>
    <w:rsid w:val="008B276A"/>
    <w:rsid w:val="008B2CB7"/>
    <w:rsid w:val="008B57EB"/>
    <w:rsid w:val="008B5AA0"/>
    <w:rsid w:val="008B7454"/>
    <w:rsid w:val="008B746B"/>
    <w:rsid w:val="008B74DB"/>
    <w:rsid w:val="008B7E9D"/>
    <w:rsid w:val="008C0451"/>
    <w:rsid w:val="008C245E"/>
    <w:rsid w:val="008C4D3E"/>
    <w:rsid w:val="008C50D0"/>
    <w:rsid w:val="008C524A"/>
    <w:rsid w:val="008C5C8D"/>
    <w:rsid w:val="008C64F3"/>
    <w:rsid w:val="008C7603"/>
    <w:rsid w:val="008C7BA1"/>
    <w:rsid w:val="008C7EBE"/>
    <w:rsid w:val="008D2AF3"/>
    <w:rsid w:val="008D2D58"/>
    <w:rsid w:val="008D3747"/>
    <w:rsid w:val="008D3CCF"/>
    <w:rsid w:val="008D3D92"/>
    <w:rsid w:val="008D4559"/>
    <w:rsid w:val="008D6188"/>
    <w:rsid w:val="008D75C2"/>
    <w:rsid w:val="008E0110"/>
    <w:rsid w:val="008E1891"/>
    <w:rsid w:val="008E2EE3"/>
    <w:rsid w:val="008E3252"/>
    <w:rsid w:val="008E3734"/>
    <w:rsid w:val="008E3BEA"/>
    <w:rsid w:val="008E4431"/>
    <w:rsid w:val="008E500D"/>
    <w:rsid w:val="008E6208"/>
    <w:rsid w:val="008E6ECC"/>
    <w:rsid w:val="008E72A3"/>
    <w:rsid w:val="008E74F4"/>
    <w:rsid w:val="008F0749"/>
    <w:rsid w:val="008F1553"/>
    <w:rsid w:val="008F2B95"/>
    <w:rsid w:val="008F43E8"/>
    <w:rsid w:val="008F56E7"/>
    <w:rsid w:val="008F583A"/>
    <w:rsid w:val="008F64F6"/>
    <w:rsid w:val="008F7F0B"/>
    <w:rsid w:val="00901D99"/>
    <w:rsid w:val="00902DD0"/>
    <w:rsid w:val="009039CC"/>
    <w:rsid w:val="009047C5"/>
    <w:rsid w:val="009048A0"/>
    <w:rsid w:val="009056F4"/>
    <w:rsid w:val="00905A27"/>
    <w:rsid w:val="00907AA6"/>
    <w:rsid w:val="00907DB3"/>
    <w:rsid w:val="00907E61"/>
    <w:rsid w:val="009103BD"/>
    <w:rsid w:val="0091189F"/>
    <w:rsid w:val="0091270E"/>
    <w:rsid w:val="009160FC"/>
    <w:rsid w:val="0091625D"/>
    <w:rsid w:val="00916A21"/>
    <w:rsid w:val="00917048"/>
    <w:rsid w:val="009206CB"/>
    <w:rsid w:val="00921644"/>
    <w:rsid w:val="00922FAC"/>
    <w:rsid w:val="00923614"/>
    <w:rsid w:val="00924920"/>
    <w:rsid w:val="00925389"/>
    <w:rsid w:val="0092567F"/>
    <w:rsid w:val="00927E0E"/>
    <w:rsid w:val="00930B23"/>
    <w:rsid w:val="00932861"/>
    <w:rsid w:val="00933381"/>
    <w:rsid w:val="009339DF"/>
    <w:rsid w:val="00933B1B"/>
    <w:rsid w:val="00933EC9"/>
    <w:rsid w:val="009345CA"/>
    <w:rsid w:val="009346D5"/>
    <w:rsid w:val="00934840"/>
    <w:rsid w:val="0093584A"/>
    <w:rsid w:val="00935DAD"/>
    <w:rsid w:val="00935F2D"/>
    <w:rsid w:val="009367D3"/>
    <w:rsid w:val="00937839"/>
    <w:rsid w:val="00940611"/>
    <w:rsid w:val="009414C6"/>
    <w:rsid w:val="009433A8"/>
    <w:rsid w:val="009454E9"/>
    <w:rsid w:val="0094559D"/>
    <w:rsid w:val="00947BEE"/>
    <w:rsid w:val="00947D00"/>
    <w:rsid w:val="0095017A"/>
    <w:rsid w:val="00952287"/>
    <w:rsid w:val="00953368"/>
    <w:rsid w:val="00953D62"/>
    <w:rsid w:val="00954245"/>
    <w:rsid w:val="0095434C"/>
    <w:rsid w:val="009551E5"/>
    <w:rsid w:val="0095640A"/>
    <w:rsid w:val="00956CDF"/>
    <w:rsid w:val="00957129"/>
    <w:rsid w:val="00957B58"/>
    <w:rsid w:val="009604AA"/>
    <w:rsid w:val="009609E3"/>
    <w:rsid w:val="00961371"/>
    <w:rsid w:val="009636CA"/>
    <w:rsid w:val="00963DBD"/>
    <w:rsid w:val="00964990"/>
    <w:rsid w:val="00966E8D"/>
    <w:rsid w:val="009670C9"/>
    <w:rsid w:val="00967ECB"/>
    <w:rsid w:val="0097135A"/>
    <w:rsid w:val="009720E1"/>
    <w:rsid w:val="00972C24"/>
    <w:rsid w:val="009733B1"/>
    <w:rsid w:val="00974832"/>
    <w:rsid w:val="00975143"/>
    <w:rsid w:val="00975E98"/>
    <w:rsid w:val="00977811"/>
    <w:rsid w:val="009802FD"/>
    <w:rsid w:val="0098034A"/>
    <w:rsid w:val="00981B02"/>
    <w:rsid w:val="009829F1"/>
    <w:rsid w:val="00982F68"/>
    <w:rsid w:val="0098324E"/>
    <w:rsid w:val="00990456"/>
    <w:rsid w:val="009930C6"/>
    <w:rsid w:val="0099348E"/>
    <w:rsid w:val="0099409C"/>
    <w:rsid w:val="009955D9"/>
    <w:rsid w:val="00995FC2"/>
    <w:rsid w:val="0099627B"/>
    <w:rsid w:val="009A0577"/>
    <w:rsid w:val="009A1341"/>
    <w:rsid w:val="009A2087"/>
    <w:rsid w:val="009A2B38"/>
    <w:rsid w:val="009A4799"/>
    <w:rsid w:val="009A4BB4"/>
    <w:rsid w:val="009A540A"/>
    <w:rsid w:val="009A557A"/>
    <w:rsid w:val="009A5AD3"/>
    <w:rsid w:val="009A5C9D"/>
    <w:rsid w:val="009A6507"/>
    <w:rsid w:val="009B0189"/>
    <w:rsid w:val="009B140C"/>
    <w:rsid w:val="009B16BE"/>
    <w:rsid w:val="009B217B"/>
    <w:rsid w:val="009B2944"/>
    <w:rsid w:val="009B2FF1"/>
    <w:rsid w:val="009B31D9"/>
    <w:rsid w:val="009B3541"/>
    <w:rsid w:val="009B3F8B"/>
    <w:rsid w:val="009B4D54"/>
    <w:rsid w:val="009B4FD7"/>
    <w:rsid w:val="009B6B2F"/>
    <w:rsid w:val="009C0CE3"/>
    <w:rsid w:val="009C0E49"/>
    <w:rsid w:val="009C2422"/>
    <w:rsid w:val="009C4B95"/>
    <w:rsid w:val="009C4E0F"/>
    <w:rsid w:val="009C6605"/>
    <w:rsid w:val="009D0DCA"/>
    <w:rsid w:val="009D10BF"/>
    <w:rsid w:val="009D405A"/>
    <w:rsid w:val="009D4CAB"/>
    <w:rsid w:val="009D6F2E"/>
    <w:rsid w:val="009D734D"/>
    <w:rsid w:val="009D735E"/>
    <w:rsid w:val="009D740A"/>
    <w:rsid w:val="009E0373"/>
    <w:rsid w:val="009E0CBF"/>
    <w:rsid w:val="009E164B"/>
    <w:rsid w:val="009E2346"/>
    <w:rsid w:val="009E4283"/>
    <w:rsid w:val="009E4FA0"/>
    <w:rsid w:val="009E5CE2"/>
    <w:rsid w:val="009E6168"/>
    <w:rsid w:val="009F0A5A"/>
    <w:rsid w:val="009F1BE0"/>
    <w:rsid w:val="009F2660"/>
    <w:rsid w:val="009F3C92"/>
    <w:rsid w:val="009F5564"/>
    <w:rsid w:val="009F76C8"/>
    <w:rsid w:val="009F7885"/>
    <w:rsid w:val="00A008C5"/>
    <w:rsid w:val="00A01416"/>
    <w:rsid w:val="00A0204E"/>
    <w:rsid w:val="00A0225A"/>
    <w:rsid w:val="00A04940"/>
    <w:rsid w:val="00A06CC3"/>
    <w:rsid w:val="00A07601"/>
    <w:rsid w:val="00A123AC"/>
    <w:rsid w:val="00A12E86"/>
    <w:rsid w:val="00A152CC"/>
    <w:rsid w:val="00A152D5"/>
    <w:rsid w:val="00A160E2"/>
    <w:rsid w:val="00A1665A"/>
    <w:rsid w:val="00A20E9E"/>
    <w:rsid w:val="00A220A4"/>
    <w:rsid w:val="00A22DC2"/>
    <w:rsid w:val="00A23879"/>
    <w:rsid w:val="00A23C08"/>
    <w:rsid w:val="00A25312"/>
    <w:rsid w:val="00A26BA5"/>
    <w:rsid w:val="00A271D7"/>
    <w:rsid w:val="00A27A97"/>
    <w:rsid w:val="00A27CA5"/>
    <w:rsid w:val="00A27E7E"/>
    <w:rsid w:val="00A301C7"/>
    <w:rsid w:val="00A30A6E"/>
    <w:rsid w:val="00A3180A"/>
    <w:rsid w:val="00A31D93"/>
    <w:rsid w:val="00A324E1"/>
    <w:rsid w:val="00A32A67"/>
    <w:rsid w:val="00A3399E"/>
    <w:rsid w:val="00A352A7"/>
    <w:rsid w:val="00A36B8D"/>
    <w:rsid w:val="00A36C48"/>
    <w:rsid w:val="00A36E3F"/>
    <w:rsid w:val="00A407D8"/>
    <w:rsid w:val="00A43A56"/>
    <w:rsid w:val="00A47A34"/>
    <w:rsid w:val="00A47BDA"/>
    <w:rsid w:val="00A528EB"/>
    <w:rsid w:val="00A53223"/>
    <w:rsid w:val="00A536F5"/>
    <w:rsid w:val="00A54AD2"/>
    <w:rsid w:val="00A54C2A"/>
    <w:rsid w:val="00A559E6"/>
    <w:rsid w:val="00A56CF0"/>
    <w:rsid w:val="00A56F4A"/>
    <w:rsid w:val="00A57093"/>
    <w:rsid w:val="00A57538"/>
    <w:rsid w:val="00A60ED9"/>
    <w:rsid w:val="00A628CA"/>
    <w:rsid w:val="00A62A6B"/>
    <w:rsid w:val="00A63242"/>
    <w:rsid w:val="00A644B1"/>
    <w:rsid w:val="00A66213"/>
    <w:rsid w:val="00A66DA2"/>
    <w:rsid w:val="00A673DE"/>
    <w:rsid w:val="00A67B85"/>
    <w:rsid w:val="00A67E37"/>
    <w:rsid w:val="00A7065A"/>
    <w:rsid w:val="00A708E5"/>
    <w:rsid w:val="00A71340"/>
    <w:rsid w:val="00A717AA"/>
    <w:rsid w:val="00A734B0"/>
    <w:rsid w:val="00A73F1E"/>
    <w:rsid w:val="00A74627"/>
    <w:rsid w:val="00A749D6"/>
    <w:rsid w:val="00A750C4"/>
    <w:rsid w:val="00A758D3"/>
    <w:rsid w:val="00A7619A"/>
    <w:rsid w:val="00A76446"/>
    <w:rsid w:val="00A774DD"/>
    <w:rsid w:val="00A80A89"/>
    <w:rsid w:val="00A8185D"/>
    <w:rsid w:val="00A81C2E"/>
    <w:rsid w:val="00A8229D"/>
    <w:rsid w:val="00A82C53"/>
    <w:rsid w:val="00A8604E"/>
    <w:rsid w:val="00A87CDA"/>
    <w:rsid w:val="00A87CEB"/>
    <w:rsid w:val="00A87E99"/>
    <w:rsid w:val="00A91535"/>
    <w:rsid w:val="00A91B5D"/>
    <w:rsid w:val="00A91E7A"/>
    <w:rsid w:val="00A9263F"/>
    <w:rsid w:val="00A9363F"/>
    <w:rsid w:val="00A95E08"/>
    <w:rsid w:val="00A960DE"/>
    <w:rsid w:val="00A971EA"/>
    <w:rsid w:val="00A974C3"/>
    <w:rsid w:val="00A97D24"/>
    <w:rsid w:val="00A97EB4"/>
    <w:rsid w:val="00AA09CA"/>
    <w:rsid w:val="00AA162B"/>
    <w:rsid w:val="00AA1642"/>
    <w:rsid w:val="00AA1CAC"/>
    <w:rsid w:val="00AA2564"/>
    <w:rsid w:val="00AA28D4"/>
    <w:rsid w:val="00AA28D9"/>
    <w:rsid w:val="00AA30B5"/>
    <w:rsid w:val="00AA3AE7"/>
    <w:rsid w:val="00AA3FA6"/>
    <w:rsid w:val="00AA43C2"/>
    <w:rsid w:val="00AA5575"/>
    <w:rsid w:val="00AA5647"/>
    <w:rsid w:val="00AA57BB"/>
    <w:rsid w:val="00AA6881"/>
    <w:rsid w:val="00AA6ADA"/>
    <w:rsid w:val="00AA7817"/>
    <w:rsid w:val="00AB1229"/>
    <w:rsid w:val="00AB12F5"/>
    <w:rsid w:val="00AB16D8"/>
    <w:rsid w:val="00AB21B5"/>
    <w:rsid w:val="00AB3FD0"/>
    <w:rsid w:val="00AB41A4"/>
    <w:rsid w:val="00AB4950"/>
    <w:rsid w:val="00AB5222"/>
    <w:rsid w:val="00AB5927"/>
    <w:rsid w:val="00AB5C22"/>
    <w:rsid w:val="00AB7C6D"/>
    <w:rsid w:val="00AC146E"/>
    <w:rsid w:val="00AC1FB9"/>
    <w:rsid w:val="00AC250A"/>
    <w:rsid w:val="00AC3590"/>
    <w:rsid w:val="00AC4824"/>
    <w:rsid w:val="00AC4B54"/>
    <w:rsid w:val="00AC584D"/>
    <w:rsid w:val="00AC5B27"/>
    <w:rsid w:val="00AC7257"/>
    <w:rsid w:val="00AC7F93"/>
    <w:rsid w:val="00AD008B"/>
    <w:rsid w:val="00AD14C9"/>
    <w:rsid w:val="00AD1A75"/>
    <w:rsid w:val="00AD28DE"/>
    <w:rsid w:val="00AD466D"/>
    <w:rsid w:val="00AD46BA"/>
    <w:rsid w:val="00AD5149"/>
    <w:rsid w:val="00AD5246"/>
    <w:rsid w:val="00AD59B0"/>
    <w:rsid w:val="00AD5DF0"/>
    <w:rsid w:val="00AD69CA"/>
    <w:rsid w:val="00AE0493"/>
    <w:rsid w:val="00AE72DA"/>
    <w:rsid w:val="00AE78C9"/>
    <w:rsid w:val="00AF0961"/>
    <w:rsid w:val="00AF0CBE"/>
    <w:rsid w:val="00AF1B82"/>
    <w:rsid w:val="00AF35A1"/>
    <w:rsid w:val="00AF3B35"/>
    <w:rsid w:val="00AF4CEE"/>
    <w:rsid w:val="00AF524F"/>
    <w:rsid w:val="00AF562E"/>
    <w:rsid w:val="00AF5CB0"/>
    <w:rsid w:val="00AF6F37"/>
    <w:rsid w:val="00AF7861"/>
    <w:rsid w:val="00AF7BFA"/>
    <w:rsid w:val="00AF7F45"/>
    <w:rsid w:val="00AF7FE9"/>
    <w:rsid w:val="00B00A16"/>
    <w:rsid w:val="00B015A3"/>
    <w:rsid w:val="00B0206B"/>
    <w:rsid w:val="00B0216F"/>
    <w:rsid w:val="00B0324B"/>
    <w:rsid w:val="00B034E0"/>
    <w:rsid w:val="00B04919"/>
    <w:rsid w:val="00B10C6E"/>
    <w:rsid w:val="00B117C0"/>
    <w:rsid w:val="00B118A6"/>
    <w:rsid w:val="00B1395D"/>
    <w:rsid w:val="00B14CF5"/>
    <w:rsid w:val="00B155B6"/>
    <w:rsid w:val="00B15959"/>
    <w:rsid w:val="00B1620F"/>
    <w:rsid w:val="00B25F7E"/>
    <w:rsid w:val="00B26E80"/>
    <w:rsid w:val="00B32D25"/>
    <w:rsid w:val="00B35820"/>
    <w:rsid w:val="00B36426"/>
    <w:rsid w:val="00B368A9"/>
    <w:rsid w:val="00B376DB"/>
    <w:rsid w:val="00B37E15"/>
    <w:rsid w:val="00B40111"/>
    <w:rsid w:val="00B417C6"/>
    <w:rsid w:val="00B4185E"/>
    <w:rsid w:val="00B41B6F"/>
    <w:rsid w:val="00B42ED4"/>
    <w:rsid w:val="00B43AA7"/>
    <w:rsid w:val="00B4502F"/>
    <w:rsid w:val="00B453DD"/>
    <w:rsid w:val="00B454B6"/>
    <w:rsid w:val="00B463F8"/>
    <w:rsid w:val="00B51258"/>
    <w:rsid w:val="00B51407"/>
    <w:rsid w:val="00B52A0C"/>
    <w:rsid w:val="00B56234"/>
    <w:rsid w:val="00B564F3"/>
    <w:rsid w:val="00B57438"/>
    <w:rsid w:val="00B60794"/>
    <w:rsid w:val="00B630AD"/>
    <w:rsid w:val="00B662D4"/>
    <w:rsid w:val="00B66CF6"/>
    <w:rsid w:val="00B700C2"/>
    <w:rsid w:val="00B71EF7"/>
    <w:rsid w:val="00B741F4"/>
    <w:rsid w:val="00B75400"/>
    <w:rsid w:val="00B76FD1"/>
    <w:rsid w:val="00B770E9"/>
    <w:rsid w:val="00B777C8"/>
    <w:rsid w:val="00B77EEF"/>
    <w:rsid w:val="00B81289"/>
    <w:rsid w:val="00B822C4"/>
    <w:rsid w:val="00B82439"/>
    <w:rsid w:val="00B82567"/>
    <w:rsid w:val="00B83B46"/>
    <w:rsid w:val="00B83BC1"/>
    <w:rsid w:val="00B83E79"/>
    <w:rsid w:val="00B84A91"/>
    <w:rsid w:val="00B8681C"/>
    <w:rsid w:val="00B87B1E"/>
    <w:rsid w:val="00B90170"/>
    <w:rsid w:val="00B92507"/>
    <w:rsid w:val="00B92E06"/>
    <w:rsid w:val="00B93DFC"/>
    <w:rsid w:val="00B9446C"/>
    <w:rsid w:val="00B956D0"/>
    <w:rsid w:val="00B97823"/>
    <w:rsid w:val="00BA077E"/>
    <w:rsid w:val="00BA0C41"/>
    <w:rsid w:val="00BA39E6"/>
    <w:rsid w:val="00BA3CAC"/>
    <w:rsid w:val="00BA4082"/>
    <w:rsid w:val="00BA5DCB"/>
    <w:rsid w:val="00BA694E"/>
    <w:rsid w:val="00BB02A7"/>
    <w:rsid w:val="00BB1065"/>
    <w:rsid w:val="00BB24D9"/>
    <w:rsid w:val="00BB25A9"/>
    <w:rsid w:val="00BB2C99"/>
    <w:rsid w:val="00BB3120"/>
    <w:rsid w:val="00BB3C76"/>
    <w:rsid w:val="00BB4926"/>
    <w:rsid w:val="00BB72B6"/>
    <w:rsid w:val="00BB74A6"/>
    <w:rsid w:val="00BB79DE"/>
    <w:rsid w:val="00BC2CA9"/>
    <w:rsid w:val="00BC4708"/>
    <w:rsid w:val="00BC5B59"/>
    <w:rsid w:val="00BC6AFC"/>
    <w:rsid w:val="00BC7A19"/>
    <w:rsid w:val="00BD026E"/>
    <w:rsid w:val="00BD13F5"/>
    <w:rsid w:val="00BD17BC"/>
    <w:rsid w:val="00BD2BDD"/>
    <w:rsid w:val="00BD6259"/>
    <w:rsid w:val="00BD6997"/>
    <w:rsid w:val="00BD7E44"/>
    <w:rsid w:val="00BE0D08"/>
    <w:rsid w:val="00BE2575"/>
    <w:rsid w:val="00BE34D2"/>
    <w:rsid w:val="00BE420A"/>
    <w:rsid w:val="00BE4934"/>
    <w:rsid w:val="00BE66F5"/>
    <w:rsid w:val="00BE7B07"/>
    <w:rsid w:val="00BE7EF1"/>
    <w:rsid w:val="00BF039F"/>
    <w:rsid w:val="00BF03D6"/>
    <w:rsid w:val="00BF041F"/>
    <w:rsid w:val="00BF0EC5"/>
    <w:rsid w:val="00BF21F9"/>
    <w:rsid w:val="00BF2215"/>
    <w:rsid w:val="00BF32EE"/>
    <w:rsid w:val="00BF4B81"/>
    <w:rsid w:val="00BF6D59"/>
    <w:rsid w:val="00BF74B5"/>
    <w:rsid w:val="00BF7825"/>
    <w:rsid w:val="00C00C6D"/>
    <w:rsid w:val="00C01546"/>
    <w:rsid w:val="00C01BFD"/>
    <w:rsid w:val="00C01C90"/>
    <w:rsid w:val="00C0204D"/>
    <w:rsid w:val="00C02D7D"/>
    <w:rsid w:val="00C04974"/>
    <w:rsid w:val="00C051A5"/>
    <w:rsid w:val="00C061E5"/>
    <w:rsid w:val="00C1028A"/>
    <w:rsid w:val="00C1092E"/>
    <w:rsid w:val="00C109C9"/>
    <w:rsid w:val="00C10FEF"/>
    <w:rsid w:val="00C11628"/>
    <w:rsid w:val="00C12033"/>
    <w:rsid w:val="00C1219A"/>
    <w:rsid w:val="00C128FF"/>
    <w:rsid w:val="00C13912"/>
    <w:rsid w:val="00C13F0A"/>
    <w:rsid w:val="00C144AC"/>
    <w:rsid w:val="00C14E4B"/>
    <w:rsid w:val="00C155F8"/>
    <w:rsid w:val="00C15814"/>
    <w:rsid w:val="00C16130"/>
    <w:rsid w:val="00C22503"/>
    <w:rsid w:val="00C22A56"/>
    <w:rsid w:val="00C23387"/>
    <w:rsid w:val="00C23901"/>
    <w:rsid w:val="00C23A23"/>
    <w:rsid w:val="00C248DA"/>
    <w:rsid w:val="00C24EC5"/>
    <w:rsid w:val="00C25AE7"/>
    <w:rsid w:val="00C264B2"/>
    <w:rsid w:val="00C3139A"/>
    <w:rsid w:val="00C342CF"/>
    <w:rsid w:val="00C34CF3"/>
    <w:rsid w:val="00C34F3A"/>
    <w:rsid w:val="00C352D6"/>
    <w:rsid w:val="00C3606A"/>
    <w:rsid w:val="00C36F53"/>
    <w:rsid w:val="00C40953"/>
    <w:rsid w:val="00C413FF"/>
    <w:rsid w:val="00C4151F"/>
    <w:rsid w:val="00C416D8"/>
    <w:rsid w:val="00C41C3E"/>
    <w:rsid w:val="00C41CF5"/>
    <w:rsid w:val="00C4262F"/>
    <w:rsid w:val="00C43AF8"/>
    <w:rsid w:val="00C43FA0"/>
    <w:rsid w:val="00C45256"/>
    <w:rsid w:val="00C45B90"/>
    <w:rsid w:val="00C470CA"/>
    <w:rsid w:val="00C507F0"/>
    <w:rsid w:val="00C50DAB"/>
    <w:rsid w:val="00C50EAB"/>
    <w:rsid w:val="00C51511"/>
    <w:rsid w:val="00C52A55"/>
    <w:rsid w:val="00C5433E"/>
    <w:rsid w:val="00C54427"/>
    <w:rsid w:val="00C569F8"/>
    <w:rsid w:val="00C56AD9"/>
    <w:rsid w:val="00C601D1"/>
    <w:rsid w:val="00C6159D"/>
    <w:rsid w:val="00C6375B"/>
    <w:rsid w:val="00C64FC1"/>
    <w:rsid w:val="00C6529B"/>
    <w:rsid w:val="00C66068"/>
    <w:rsid w:val="00C664FF"/>
    <w:rsid w:val="00C6661A"/>
    <w:rsid w:val="00C6693A"/>
    <w:rsid w:val="00C702A1"/>
    <w:rsid w:val="00C70858"/>
    <w:rsid w:val="00C717FF"/>
    <w:rsid w:val="00C718F3"/>
    <w:rsid w:val="00C7255A"/>
    <w:rsid w:val="00C726E9"/>
    <w:rsid w:val="00C72E4C"/>
    <w:rsid w:val="00C7317B"/>
    <w:rsid w:val="00C7339F"/>
    <w:rsid w:val="00C740D0"/>
    <w:rsid w:val="00C744AB"/>
    <w:rsid w:val="00C7474A"/>
    <w:rsid w:val="00C74A90"/>
    <w:rsid w:val="00C75532"/>
    <w:rsid w:val="00C756F9"/>
    <w:rsid w:val="00C80B66"/>
    <w:rsid w:val="00C81A88"/>
    <w:rsid w:val="00C81F8C"/>
    <w:rsid w:val="00C8359B"/>
    <w:rsid w:val="00C84A13"/>
    <w:rsid w:val="00C85163"/>
    <w:rsid w:val="00C860E4"/>
    <w:rsid w:val="00C8631C"/>
    <w:rsid w:val="00C86A22"/>
    <w:rsid w:val="00C872CA"/>
    <w:rsid w:val="00C91430"/>
    <w:rsid w:val="00C9336B"/>
    <w:rsid w:val="00C96F5B"/>
    <w:rsid w:val="00CA0941"/>
    <w:rsid w:val="00CA0F0A"/>
    <w:rsid w:val="00CA115F"/>
    <w:rsid w:val="00CA1DA5"/>
    <w:rsid w:val="00CA2518"/>
    <w:rsid w:val="00CA3BF9"/>
    <w:rsid w:val="00CA4A7E"/>
    <w:rsid w:val="00CA5B60"/>
    <w:rsid w:val="00CB1470"/>
    <w:rsid w:val="00CB2672"/>
    <w:rsid w:val="00CB2FFA"/>
    <w:rsid w:val="00CB616D"/>
    <w:rsid w:val="00CC0B8A"/>
    <w:rsid w:val="00CC1E8B"/>
    <w:rsid w:val="00CC431E"/>
    <w:rsid w:val="00CC4AFE"/>
    <w:rsid w:val="00CC5500"/>
    <w:rsid w:val="00CC6F7F"/>
    <w:rsid w:val="00CC73DB"/>
    <w:rsid w:val="00CC7988"/>
    <w:rsid w:val="00CC7A4A"/>
    <w:rsid w:val="00CC7B2E"/>
    <w:rsid w:val="00CD1272"/>
    <w:rsid w:val="00CD1A83"/>
    <w:rsid w:val="00CD2AC6"/>
    <w:rsid w:val="00CD2EE3"/>
    <w:rsid w:val="00CD4AF8"/>
    <w:rsid w:val="00CD51E2"/>
    <w:rsid w:val="00CD5C3D"/>
    <w:rsid w:val="00CD75C3"/>
    <w:rsid w:val="00CE06E8"/>
    <w:rsid w:val="00CE1018"/>
    <w:rsid w:val="00CE1746"/>
    <w:rsid w:val="00CE1883"/>
    <w:rsid w:val="00CE1A7E"/>
    <w:rsid w:val="00CE1B7B"/>
    <w:rsid w:val="00CE1C56"/>
    <w:rsid w:val="00CE2A76"/>
    <w:rsid w:val="00CE2C3C"/>
    <w:rsid w:val="00CE2E6E"/>
    <w:rsid w:val="00CE2EE9"/>
    <w:rsid w:val="00CE366B"/>
    <w:rsid w:val="00CE36BC"/>
    <w:rsid w:val="00CE3895"/>
    <w:rsid w:val="00CE412F"/>
    <w:rsid w:val="00CE44DF"/>
    <w:rsid w:val="00CE49A8"/>
    <w:rsid w:val="00CE4F54"/>
    <w:rsid w:val="00CE66AB"/>
    <w:rsid w:val="00CE6A00"/>
    <w:rsid w:val="00CE72F0"/>
    <w:rsid w:val="00CF0013"/>
    <w:rsid w:val="00CF00AC"/>
    <w:rsid w:val="00CF0405"/>
    <w:rsid w:val="00CF0454"/>
    <w:rsid w:val="00CF1CED"/>
    <w:rsid w:val="00CF5CD2"/>
    <w:rsid w:val="00CF5F57"/>
    <w:rsid w:val="00CF5FA9"/>
    <w:rsid w:val="00D00320"/>
    <w:rsid w:val="00D01959"/>
    <w:rsid w:val="00D01D53"/>
    <w:rsid w:val="00D0210C"/>
    <w:rsid w:val="00D0343E"/>
    <w:rsid w:val="00D03927"/>
    <w:rsid w:val="00D03D89"/>
    <w:rsid w:val="00D057E7"/>
    <w:rsid w:val="00D06653"/>
    <w:rsid w:val="00D109BE"/>
    <w:rsid w:val="00D1127C"/>
    <w:rsid w:val="00D118A0"/>
    <w:rsid w:val="00D1236A"/>
    <w:rsid w:val="00D1317E"/>
    <w:rsid w:val="00D16DAA"/>
    <w:rsid w:val="00D21B5D"/>
    <w:rsid w:val="00D21B74"/>
    <w:rsid w:val="00D222AC"/>
    <w:rsid w:val="00D2236D"/>
    <w:rsid w:val="00D224D3"/>
    <w:rsid w:val="00D22780"/>
    <w:rsid w:val="00D233B0"/>
    <w:rsid w:val="00D23E5F"/>
    <w:rsid w:val="00D24CA4"/>
    <w:rsid w:val="00D25AB1"/>
    <w:rsid w:val="00D2668A"/>
    <w:rsid w:val="00D334E1"/>
    <w:rsid w:val="00D34278"/>
    <w:rsid w:val="00D35E31"/>
    <w:rsid w:val="00D3794C"/>
    <w:rsid w:val="00D40824"/>
    <w:rsid w:val="00D44D73"/>
    <w:rsid w:val="00D45226"/>
    <w:rsid w:val="00D4764C"/>
    <w:rsid w:val="00D508BF"/>
    <w:rsid w:val="00D50C0E"/>
    <w:rsid w:val="00D51416"/>
    <w:rsid w:val="00D532FC"/>
    <w:rsid w:val="00D53C22"/>
    <w:rsid w:val="00D54C2F"/>
    <w:rsid w:val="00D55CBD"/>
    <w:rsid w:val="00D57324"/>
    <w:rsid w:val="00D617E9"/>
    <w:rsid w:val="00D62282"/>
    <w:rsid w:val="00D6278B"/>
    <w:rsid w:val="00D63874"/>
    <w:rsid w:val="00D65BF5"/>
    <w:rsid w:val="00D70670"/>
    <w:rsid w:val="00D706C7"/>
    <w:rsid w:val="00D7101A"/>
    <w:rsid w:val="00D72108"/>
    <w:rsid w:val="00D74E43"/>
    <w:rsid w:val="00D7569C"/>
    <w:rsid w:val="00D75B6A"/>
    <w:rsid w:val="00D76BBF"/>
    <w:rsid w:val="00D77C54"/>
    <w:rsid w:val="00D80ABB"/>
    <w:rsid w:val="00D812E0"/>
    <w:rsid w:val="00D8130D"/>
    <w:rsid w:val="00D81EE0"/>
    <w:rsid w:val="00D839A9"/>
    <w:rsid w:val="00D83F3C"/>
    <w:rsid w:val="00D84533"/>
    <w:rsid w:val="00D85E5C"/>
    <w:rsid w:val="00D8791E"/>
    <w:rsid w:val="00D87DCD"/>
    <w:rsid w:val="00D915D9"/>
    <w:rsid w:val="00D93D73"/>
    <w:rsid w:val="00D9471B"/>
    <w:rsid w:val="00D96F0A"/>
    <w:rsid w:val="00DA0590"/>
    <w:rsid w:val="00DA2B14"/>
    <w:rsid w:val="00DA2C87"/>
    <w:rsid w:val="00DA3993"/>
    <w:rsid w:val="00DA4A57"/>
    <w:rsid w:val="00DA6CCC"/>
    <w:rsid w:val="00DA74C6"/>
    <w:rsid w:val="00DB1CD3"/>
    <w:rsid w:val="00DB2AD1"/>
    <w:rsid w:val="00DB41BF"/>
    <w:rsid w:val="00DB7C47"/>
    <w:rsid w:val="00DC019C"/>
    <w:rsid w:val="00DC0423"/>
    <w:rsid w:val="00DC07FA"/>
    <w:rsid w:val="00DC164E"/>
    <w:rsid w:val="00DC2CDB"/>
    <w:rsid w:val="00DC301F"/>
    <w:rsid w:val="00DC4516"/>
    <w:rsid w:val="00DC560D"/>
    <w:rsid w:val="00DC7A87"/>
    <w:rsid w:val="00DD02D5"/>
    <w:rsid w:val="00DD0D60"/>
    <w:rsid w:val="00DD2540"/>
    <w:rsid w:val="00DD26ED"/>
    <w:rsid w:val="00DD3168"/>
    <w:rsid w:val="00DD38D9"/>
    <w:rsid w:val="00DD4AA7"/>
    <w:rsid w:val="00DD6735"/>
    <w:rsid w:val="00DD6DDE"/>
    <w:rsid w:val="00DE124E"/>
    <w:rsid w:val="00DE1B91"/>
    <w:rsid w:val="00DE1D47"/>
    <w:rsid w:val="00DE32F9"/>
    <w:rsid w:val="00DE4795"/>
    <w:rsid w:val="00DF3BAC"/>
    <w:rsid w:val="00DF3DD5"/>
    <w:rsid w:val="00DF3F26"/>
    <w:rsid w:val="00DF4280"/>
    <w:rsid w:val="00DF5461"/>
    <w:rsid w:val="00DF5BB7"/>
    <w:rsid w:val="00DF5CED"/>
    <w:rsid w:val="00DF61E2"/>
    <w:rsid w:val="00DF709D"/>
    <w:rsid w:val="00DF7902"/>
    <w:rsid w:val="00DF7FD2"/>
    <w:rsid w:val="00E00107"/>
    <w:rsid w:val="00E001D6"/>
    <w:rsid w:val="00E01E31"/>
    <w:rsid w:val="00E0346F"/>
    <w:rsid w:val="00E03F0F"/>
    <w:rsid w:val="00E057C5"/>
    <w:rsid w:val="00E05DE9"/>
    <w:rsid w:val="00E06D9D"/>
    <w:rsid w:val="00E07205"/>
    <w:rsid w:val="00E07855"/>
    <w:rsid w:val="00E106A3"/>
    <w:rsid w:val="00E11718"/>
    <w:rsid w:val="00E1295F"/>
    <w:rsid w:val="00E143D1"/>
    <w:rsid w:val="00E1677C"/>
    <w:rsid w:val="00E16FD8"/>
    <w:rsid w:val="00E20A99"/>
    <w:rsid w:val="00E22F55"/>
    <w:rsid w:val="00E2594C"/>
    <w:rsid w:val="00E26CF3"/>
    <w:rsid w:val="00E27066"/>
    <w:rsid w:val="00E31CBD"/>
    <w:rsid w:val="00E32234"/>
    <w:rsid w:val="00E32385"/>
    <w:rsid w:val="00E33148"/>
    <w:rsid w:val="00E33942"/>
    <w:rsid w:val="00E348AA"/>
    <w:rsid w:val="00E37661"/>
    <w:rsid w:val="00E410E1"/>
    <w:rsid w:val="00E42CA8"/>
    <w:rsid w:val="00E42EDD"/>
    <w:rsid w:val="00E45099"/>
    <w:rsid w:val="00E458B6"/>
    <w:rsid w:val="00E45B3B"/>
    <w:rsid w:val="00E5054B"/>
    <w:rsid w:val="00E5076C"/>
    <w:rsid w:val="00E51F11"/>
    <w:rsid w:val="00E529E2"/>
    <w:rsid w:val="00E5375B"/>
    <w:rsid w:val="00E53B10"/>
    <w:rsid w:val="00E54BBE"/>
    <w:rsid w:val="00E559D3"/>
    <w:rsid w:val="00E6117C"/>
    <w:rsid w:val="00E6334B"/>
    <w:rsid w:val="00E648F8"/>
    <w:rsid w:val="00E65028"/>
    <w:rsid w:val="00E65236"/>
    <w:rsid w:val="00E70794"/>
    <w:rsid w:val="00E718BD"/>
    <w:rsid w:val="00E72574"/>
    <w:rsid w:val="00E73DCF"/>
    <w:rsid w:val="00E7502E"/>
    <w:rsid w:val="00E76940"/>
    <w:rsid w:val="00E818BD"/>
    <w:rsid w:val="00E856A3"/>
    <w:rsid w:val="00E8681D"/>
    <w:rsid w:val="00E868F3"/>
    <w:rsid w:val="00E87565"/>
    <w:rsid w:val="00E87C22"/>
    <w:rsid w:val="00E90F6D"/>
    <w:rsid w:val="00E914D0"/>
    <w:rsid w:val="00E91A97"/>
    <w:rsid w:val="00E93255"/>
    <w:rsid w:val="00E974D8"/>
    <w:rsid w:val="00EA0738"/>
    <w:rsid w:val="00EA0CD5"/>
    <w:rsid w:val="00EA212D"/>
    <w:rsid w:val="00EA3878"/>
    <w:rsid w:val="00EA4463"/>
    <w:rsid w:val="00EA5621"/>
    <w:rsid w:val="00EA6983"/>
    <w:rsid w:val="00EA6B4E"/>
    <w:rsid w:val="00EA74A7"/>
    <w:rsid w:val="00EA7A07"/>
    <w:rsid w:val="00EB050E"/>
    <w:rsid w:val="00EB11D3"/>
    <w:rsid w:val="00EB1D8C"/>
    <w:rsid w:val="00EB2B26"/>
    <w:rsid w:val="00EB333B"/>
    <w:rsid w:val="00EB77C1"/>
    <w:rsid w:val="00EC22DE"/>
    <w:rsid w:val="00EC3B36"/>
    <w:rsid w:val="00EC5854"/>
    <w:rsid w:val="00EC6722"/>
    <w:rsid w:val="00EC689E"/>
    <w:rsid w:val="00EC705C"/>
    <w:rsid w:val="00EC7F02"/>
    <w:rsid w:val="00ED19C9"/>
    <w:rsid w:val="00ED3B96"/>
    <w:rsid w:val="00ED402A"/>
    <w:rsid w:val="00ED4319"/>
    <w:rsid w:val="00ED4354"/>
    <w:rsid w:val="00ED4EBD"/>
    <w:rsid w:val="00ED532E"/>
    <w:rsid w:val="00ED735E"/>
    <w:rsid w:val="00EE1481"/>
    <w:rsid w:val="00EE1DF1"/>
    <w:rsid w:val="00EE2222"/>
    <w:rsid w:val="00EE2314"/>
    <w:rsid w:val="00EE3307"/>
    <w:rsid w:val="00EE5272"/>
    <w:rsid w:val="00EE561D"/>
    <w:rsid w:val="00EE5BED"/>
    <w:rsid w:val="00EE5D46"/>
    <w:rsid w:val="00EF0481"/>
    <w:rsid w:val="00EF0A20"/>
    <w:rsid w:val="00EF3A84"/>
    <w:rsid w:val="00EF4273"/>
    <w:rsid w:val="00EF4AC0"/>
    <w:rsid w:val="00EF4C3F"/>
    <w:rsid w:val="00EF4EDF"/>
    <w:rsid w:val="00EF5739"/>
    <w:rsid w:val="00EF65F8"/>
    <w:rsid w:val="00EF6C4A"/>
    <w:rsid w:val="00EF7ACA"/>
    <w:rsid w:val="00F027AC"/>
    <w:rsid w:val="00F02A08"/>
    <w:rsid w:val="00F03BB4"/>
    <w:rsid w:val="00F0455C"/>
    <w:rsid w:val="00F045C6"/>
    <w:rsid w:val="00F05CA5"/>
    <w:rsid w:val="00F070E6"/>
    <w:rsid w:val="00F10837"/>
    <w:rsid w:val="00F10D1F"/>
    <w:rsid w:val="00F11154"/>
    <w:rsid w:val="00F13BA9"/>
    <w:rsid w:val="00F13FC0"/>
    <w:rsid w:val="00F14CF9"/>
    <w:rsid w:val="00F15291"/>
    <w:rsid w:val="00F152FD"/>
    <w:rsid w:val="00F1543E"/>
    <w:rsid w:val="00F164F0"/>
    <w:rsid w:val="00F16E3D"/>
    <w:rsid w:val="00F179E2"/>
    <w:rsid w:val="00F20334"/>
    <w:rsid w:val="00F2333E"/>
    <w:rsid w:val="00F23840"/>
    <w:rsid w:val="00F25271"/>
    <w:rsid w:val="00F2529F"/>
    <w:rsid w:val="00F26427"/>
    <w:rsid w:val="00F26F04"/>
    <w:rsid w:val="00F272B1"/>
    <w:rsid w:val="00F311B4"/>
    <w:rsid w:val="00F318A9"/>
    <w:rsid w:val="00F31D47"/>
    <w:rsid w:val="00F31F10"/>
    <w:rsid w:val="00F3200A"/>
    <w:rsid w:val="00F3244C"/>
    <w:rsid w:val="00F327BC"/>
    <w:rsid w:val="00F32D67"/>
    <w:rsid w:val="00F33A3F"/>
    <w:rsid w:val="00F353A0"/>
    <w:rsid w:val="00F354C7"/>
    <w:rsid w:val="00F37BF4"/>
    <w:rsid w:val="00F42B4C"/>
    <w:rsid w:val="00F43D7D"/>
    <w:rsid w:val="00F45279"/>
    <w:rsid w:val="00F45297"/>
    <w:rsid w:val="00F46515"/>
    <w:rsid w:val="00F46EC5"/>
    <w:rsid w:val="00F47C4F"/>
    <w:rsid w:val="00F5000D"/>
    <w:rsid w:val="00F52349"/>
    <w:rsid w:val="00F52776"/>
    <w:rsid w:val="00F528A2"/>
    <w:rsid w:val="00F539F8"/>
    <w:rsid w:val="00F600AD"/>
    <w:rsid w:val="00F61F73"/>
    <w:rsid w:val="00F622CF"/>
    <w:rsid w:val="00F64E73"/>
    <w:rsid w:val="00F6507C"/>
    <w:rsid w:val="00F661F4"/>
    <w:rsid w:val="00F665FF"/>
    <w:rsid w:val="00F66C14"/>
    <w:rsid w:val="00F70CB3"/>
    <w:rsid w:val="00F71B10"/>
    <w:rsid w:val="00F71C29"/>
    <w:rsid w:val="00F71E68"/>
    <w:rsid w:val="00F7265F"/>
    <w:rsid w:val="00F726C8"/>
    <w:rsid w:val="00F73558"/>
    <w:rsid w:val="00F74A67"/>
    <w:rsid w:val="00F74D8C"/>
    <w:rsid w:val="00F750E8"/>
    <w:rsid w:val="00F7542D"/>
    <w:rsid w:val="00F762AC"/>
    <w:rsid w:val="00F76B3D"/>
    <w:rsid w:val="00F8045C"/>
    <w:rsid w:val="00F80A5F"/>
    <w:rsid w:val="00F80AE6"/>
    <w:rsid w:val="00F819F6"/>
    <w:rsid w:val="00F81ABB"/>
    <w:rsid w:val="00F82532"/>
    <w:rsid w:val="00F828AC"/>
    <w:rsid w:val="00F856DF"/>
    <w:rsid w:val="00F85F0D"/>
    <w:rsid w:val="00F864E5"/>
    <w:rsid w:val="00F86F76"/>
    <w:rsid w:val="00F91375"/>
    <w:rsid w:val="00F91D22"/>
    <w:rsid w:val="00F91EF9"/>
    <w:rsid w:val="00F92E10"/>
    <w:rsid w:val="00F94834"/>
    <w:rsid w:val="00F961B1"/>
    <w:rsid w:val="00F97E7E"/>
    <w:rsid w:val="00FA0945"/>
    <w:rsid w:val="00FA0F6D"/>
    <w:rsid w:val="00FA1FA5"/>
    <w:rsid w:val="00FA2B24"/>
    <w:rsid w:val="00FA4381"/>
    <w:rsid w:val="00FA504B"/>
    <w:rsid w:val="00FA5952"/>
    <w:rsid w:val="00FA6E7D"/>
    <w:rsid w:val="00FA7D50"/>
    <w:rsid w:val="00FB0BCD"/>
    <w:rsid w:val="00FB1493"/>
    <w:rsid w:val="00FB3938"/>
    <w:rsid w:val="00FB3E16"/>
    <w:rsid w:val="00FB3E29"/>
    <w:rsid w:val="00FB464A"/>
    <w:rsid w:val="00FB596D"/>
    <w:rsid w:val="00FB5D2C"/>
    <w:rsid w:val="00FB7142"/>
    <w:rsid w:val="00FB72B5"/>
    <w:rsid w:val="00FB76BF"/>
    <w:rsid w:val="00FC062D"/>
    <w:rsid w:val="00FC116F"/>
    <w:rsid w:val="00FC608B"/>
    <w:rsid w:val="00FC64FC"/>
    <w:rsid w:val="00FC7EAE"/>
    <w:rsid w:val="00FC7F81"/>
    <w:rsid w:val="00FD0F83"/>
    <w:rsid w:val="00FD1924"/>
    <w:rsid w:val="00FD2354"/>
    <w:rsid w:val="00FD27C8"/>
    <w:rsid w:val="00FD27F3"/>
    <w:rsid w:val="00FD2DEF"/>
    <w:rsid w:val="00FD462A"/>
    <w:rsid w:val="00FD570B"/>
    <w:rsid w:val="00FD5C04"/>
    <w:rsid w:val="00FD5C73"/>
    <w:rsid w:val="00FD5D80"/>
    <w:rsid w:val="00FD69B1"/>
    <w:rsid w:val="00FD72B1"/>
    <w:rsid w:val="00FD7BAC"/>
    <w:rsid w:val="00FE0E73"/>
    <w:rsid w:val="00FE1935"/>
    <w:rsid w:val="00FE3A8C"/>
    <w:rsid w:val="00FE64F5"/>
    <w:rsid w:val="00FE676D"/>
    <w:rsid w:val="00FF022A"/>
    <w:rsid w:val="00FF0AA4"/>
    <w:rsid w:val="00FF1493"/>
    <w:rsid w:val="00FF1750"/>
    <w:rsid w:val="00FF25B0"/>
    <w:rsid w:val="00FF3E9D"/>
    <w:rsid w:val="00FF485D"/>
    <w:rsid w:val="00FF4C51"/>
    <w:rsid w:val="00FF6E15"/>
    <w:rsid w:val="00FF759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4B79934-EF92-4833-B9D6-D2ABDEC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50EA-F360-49FC-8FD9-F77F6675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Астамиров</dc:creator>
  <cp:keywords/>
  <dc:description/>
  <cp:lastModifiedBy>Исмаил</cp:lastModifiedBy>
  <cp:revision>22</cp:revision>
  <cp:lastPrinted>2020-02-18T07:47:00Z</cp:lastPrinted>
  <dcterms:created xsi:type="dcterms:W3CDTF">2020-01-30T06:12:00Z</dcterms:created>
  <dcterms:modified xsi:type="dcterms:W3CDTF">2020-02-18T09:32:00Z</dcterms:modified>
</cp:coreProperties>
</file>