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EA" w:rsidRPr="00DE32F9" w:rsidRDefault="008E3BEA" w:rsidP="00A47BDA">
      <w:pPr>
        <w:pStyle w:val="WW-"/>
        <w:shd w:val="clear" w:color="auto" w:fill="FFFFFF"/>
        <w:tabs>
          <w:tab w:val="num" w:pos="0"/>
        </w:tabs>
        <w:ind w:firstLine="6521"/>
        <w:rPr>
          <w:rFonts w:cs="Times New Roman"/>
          <w:color w:val="auto"/>
        </w:rPr>
      </w:pPr>
    </w:p>
    <w:p w:rsidR="008E3BEA" w:rsidRPr="00DE32F9" w:rsidRDefault="008E3BEA" w:rsidP="00A47BDA">
      <w:pPr>
        <w:pStyle w:val="WW-"/>
        <w:shd w:val="clear" w:color="auto" w:fill="FFFFFF"/>
        <w:tabs>
          <w:tab w:val="num" w:pos="0"/>
        </w:tabs>
        <w:ind w:firstLine="6521"/>
        <w:rPr>
          <w:rFonts w:cs="Times New Roman"/>
          <w:color w:val="auto"/>
        </w:rPr>
      </w:pPr>
    </w:p>
    <w:p w:rsidR="00A67B85" w:rsidRPr="00DE32F9" w:rsidRDefault="00A67B85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A67B85" w:rsidRPr="00DE32F9" w:rsidRDefault="00A67B85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A67B85" w:rsidRPr="00DE32F9" w:rsidRDefault="00A67B85" w:rsidP="00FA7D50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</w:p>
    <w:p w:rsidR="00FA7D50" w:rsidRPr="00FA7D50" w:rsidRDefault="006C1989" w:rsidP="00FA7D50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DE32F9">
        <w:rPr>
          <w:rFonts w:cs="Times New Roman"/>
          <w:color w:val="auto"/>
        </w:rPr>
        <w:tab/>
      </w:r>
      <w:r w:rsidRPr="00DE32F9">
        <w:rPr>
          <w:rFonts w:cs="Times New Roman"/>
          <w:color w:val="auto"/>
        </w:rPr>
        <w:tab/>
      </w:r>
      <w:r w:rsidR="00FA7D50" w:rsidRPr="00FA7D50">
        <w:rPr>
          <w:rFonts w:cs="Times New Roman"/>
          <w:color w:val="auto"/>
        </w:rPr>
        <w:t xml:space="preserve">                                                              </w:t>
      </w:r>
      <w:r w:rsidR="00C709EC">
        <w:rPr>
          <w:rFonts w:cs="Times New Roman"/>
          <w:color w:val="auto"/>
        </w:rPr>
        <w:t xml:space="preserve">                             </w:t>
      </w:r>
      <w:r w:rsidR="00FA7D50" w:rsidRPr="00FA7D50">
        <w:rPr>
          <w:rFonts w:cs="Times New Roman"/>
          <w:color w:val="auto"/>
        </w:rPr>
        <w:t>УТВЕРЖДАЮ</w:t>
      </w:r>
    </w:p>
    <w:p w:rsidR="00FA7D50" w:rsidRPr="00FA7D50" w:rsidRDefault="00FA7D50" w:rsidP="00FA7D50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FA7D50">
        <w:rPr>
          <w:rFonts w:cs="Times New Roman"/>
          <w:color w:val="auto"/>
        </w:rPr>
        <w:t>Директор МБУ «Культурно-</w:t>
      </w:r>
    </w:p>
    <w:p w:rsidR="00FA7D50" w:rsidRPr="00FA7D50" w:rsidRDefault="00FA7D50" w:rsidP="00FA7D50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FA7D50">
        <w:rPr>
          <w:rFonts w:cs="Times New Roman"/>
          <w:color w:val="auto"/>
        </w:rPr>
        <w:t>развлекательный центр» г. Грозного</w:t>
      </w:r>
    </w:p>
    <w:p w:rsidR="00FA7D50" w:rsidRPr="00FA7D50" w:rsidRDefault="00FA7D50" w:rsidP="00FA7D50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FA7D50">
        <w:rPr>
          <w:rFonts w:cs="Times New Roman"/>
          <w:color w:val="auto"/>
        </w:rPr>
        <w:t>_________________Хусаинов М.М.</w:t>
      </w:r>
    </w:p>
    <w:p w:rsidR="001A5A94" w:rsidRPr="00DE32F9" w:rsidRDefault="00B06C93" w:rsidP="00FA7D50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>
        <w:rPr>
          <w:rFonts w:cs="Times New Roman"/>
          <w:color w:val="auto"/>
        </w:rPr>
        <w:t>«______»________________ 2019</w:t>
      </w:r>
      <w:bookmarkStart w:id="0" w:name="_GoBack"/>
      <w:bookmarkEnd w:id="0"/>
      <w:r w:rsidR="00FA7D50" w:rsidRPr="00FA7D50">
        <w:rPr>
          <w:rFonts w:cs="Times New Roman"/>
          <w:color w:val="auto"/>
        </w:rPr>
        <w:t xml:space="preserve"> г.</w:t>
      </w:r>
    </w:p>
    <w:p w:rsidR="001A5A94" w:rsidRPr="00DE32F9" w:rsidRDefault="001A5A94" w:rsidP="00FA7D50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</w:p>
    <w:p w:rsidR="00E63C6B" w:rsidRDefault="00E63C6B" w:rsidP="00C709EC">
      <w:pPr>
        <w:pStyle w:val="8"/>
        <w:numPr>
          <w:ilvl w:val="0"/>
          <w:numId w:val="0"/>
        </w:numPr>
        <w:shd w:val="clear" w:color="auto" w:fill="FFFFFF"/>
        <w:spacing w:before="0" w:after="0"/>
        <w:jc w:val="center"/>
        <w:rPr>
          <w:rFonts w:cs="Times New Roman"/>
          <w:b/>
          <w:i w:val="0"/>
          <w:color w:val="auto"/>
          <w:sz w:val="28"/>
          <w:szCs w:val="28"/>
        </w:rPr>
      </w:pPr>
    </w:p>
    <w:p w:rsidR="00CE13F1" w:rsidRDefault="00CE13F1" w:rsidP="00B9201D">
      <w:pPr>
        <w:pStyle w:val="8"/>
        <w:shd w:val="clear" w:color="auto" w:fill="FFFFFF"/>
        <w:jc w:val="center"/>
        <w:rPr>
          <w:rFonts w:cs="Times New Roman"/>
          <w:b/>
          <w:i w:val="0"/>
          <w:color w:val="auto"/>
          <w:sz w:val="28"/>
          <w:szCs w:val="28"/>
        </w:rPr>
      </w:pPr>
      <w:r w:rsidRPr="00CE13F1">
        <w:rPr>
          <w:rFonts w:cs="Times New Roman"/>
          <w:b/>
          <w:i w:val="0"/>
          <w:color w:val="auto"/>
          <w:sz w:val="28"/>
          <w:szCs w:val="28"/>
        </w:rPr>
        <w:t>План работы</w:t>
      </w:r>
    </w:p>
    <w:p w:rsidR="00CE13F1" w:rsidRPr="00CE13F1" w:rsidRDefault="00CE13F1" w:rsidP="00B9201D">
      <w:pPr>
        <w:pStyle w:val="8"/>
        <w:shd w:val="clear" w:color="auto" w:fill="FFFFFF"/>
        <w:jc w:val="center"/>
        <w:rPr>
          <w:rFonts w:cs="Times New Roman"/>
          <w:b/>
          <w:i w:val="0"/>
          <w:color w:val="auto"/>
          <w:sz w:val="28"/>
          <w:szCs w:val="28"/>
        </w:rPr>
      </w:pPr>
      <w:r>
        <w:rPr>
          <w:rFonts w:cs="Times New Roman"/>
          <w:b/>
          <w:i w:val="0"/>
          <w:color w:val="auto"/>
          <w:sz w:val="28"/>
          <w:szCs w:val="28"/>
        </w:rPr>
        <w:t xml:space="preserve"> </w:t>
      </w:r>
      <w:r w:rsidRPr="00CE13F1">
        <w:rPr>
          <w:rFonts w:cs="Times New Roman"/>
          <w:b/>
          <w:i w:val="0"/>
          <w:color w:val="auto"/>
          <w:sz w:val="28"/>
          <w:szCs w:val="28"/>
        </w:rPr>
        <w:t xml:space="preserve">МБУ «Культурно-развлекательный центр» </w:t>
      </w:r>
      <w:proofErr w:type="spellStart"/>
      <w:r w:rsidRPr="00CE13F1">
        <w:rPr>
          <w:rFonts w:cs="Times New Roman"/>
          <w:b/>
          <w:i w:val="0"/>
          <w:color w:val="auto"/>
          <w:sz w:val="28"/>
          <w:szCs w:val="28"/>
        </w:rPr>
        <w:t>г.Грозного</w:t>
      </w:r>
      <w:proofErr w:type="spellEnd"/>
    </w:p>
    <w:p w:rsidR="00E63C6B" w:rsidRDefault="00CE13F1" w:rsidP="00B9201D">
      <w:pPr>
        <w:pStyle w:val="8"/>
        <w:numPr>
          <w:ilvl w:val="0"/>
          <w:numId w:val="0"/>
        </w:numPr>
        <w:shd w:val="clear" w:color="auto" w:fill="FFFFFF"/>
        <w:spacing w:before="0" w:after="0"/>
        <w:jc w:val="center"/>
        <w:rPr>
          <w:rFonts w:cs="Times New Roman"/>
          <w:b/>
          <w:i w:val="0"/>
          <w:color w:val="auto"/>
          <w:sz w:val="28"/>
          <w:szCs w:val="28"/>
        </w:rPr>
      </w:pPr>
      <w:r w:rsidRPr="00CE13F1">
        <w:rPr>
          <w:rFonts w:cs="Times New Roman"/>
          <w:b/>
          <w:i w:val="0"/>
          <w:color w:val="auto"/>
          <w:sz w:val="28"/>
          <w:szCs w:val="28"/>
        </w:rPr>
        <w:t xml:space="preserve">на </w:t>
      </w:r>
      <w:r>
        <w:rPr>
          <w:rFonts w:cs="Times New Roman"/>
          <w:b/>
          <w:i w:val="0"/>
          <w:color w:val="auto"/>
          <w:sz w:val="28"/>
          <w:szCs w:val="28"/>
        </w:rPr>
        <w:t>январь</w:t>
      </w:r>
      <w:r w:rsidRPr="00CE13F1">
        <w:rPr>
          <w:rFonts w:cs="Times New Roman"/>
          <w:b/>
          <w:i w:val="0"/>
          <w:color w:val="auto"/>
          <w:sz w:val="28"/>
          <w:szCs w:val="28"/>
        </w:rPr>
        <w:t xml:space="preserve"> 2020 г</w:t>
      </w:r>
    </w:p>
    <w:p w:rsidR="00C709EC" w:rsidRPr="00C709EC" w:rsidRDefault="00C709EC" w:rsidP="00B9201D">
      <w:pPr>
        <w:pStyle w:val="WW-"/>
      </w:pPr>
    </w:p>
    <w:p w:rsidR="008E0110" w:rsidRPr="00DE32F9" w:rsidRDefault="008E0110" w:rsidP="00A47BDA">
      <w:pPr>
        <w:rPr>
          <w:vanish/>
        </w:rPr>
      </w:pPr>
    </w:p>
    <w:p w:rsidR="00D334E1" w:rsidRPr="00DE32F9" w:rsidRDefault="00D334E1" w:rsidP="00A47BDA">
      <w:pPr>
        <w:rPr>
          <w:vanish/>
        </w:rPr>
      </w:pPr>
    </w:p>
    <w:tbl>
      <w:tblPr>
        <w:tblpPr w:leftFromText="180" w:rightFromText="180" w:vertAnchor="text" w:tblpX="-176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05"/>
        <w:gridCol w:w="1559"/>
        <w:gridCol w:w="1985"/>
        <w:gridCol w:w="1990"/>
      </w:tblGrid>
      <w:tr w:rsidR="00BD2BD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BDD" w:rsidRPr="00DE32F9" w:rsidRDefault="00BD2BDD" w:rsidP="00A47BDA">
            <w:pPr>
              <w:pStyle w:val="WW-"/>
              <w:shd w:val="clear" w:color="auto" w:fill="FFFFFF"/>
              <w:ind w:left="32" w:right="57"/>
              <w:rPr>
                <w:rFonts w:cs="Times New Roman"/>
                <w:color w:val="auto"/>
              </w:rPr>
            </w:pPr>
            <w:r w:rsidRPr="00DE32F9">
              <w:rPr>
                <w:rFonts w:cs="Times New Roman"/>
                <w:b/>
                <w:color w:val="auto"/>
              </w:rPr>
              <w:t>№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BDD" w:rsidRPr="00DE32F9" w:rsidRDefault="00465CEB" w:rsidP="00A47BDA">
            <w:pPr>
              <w:pStyle w:val="WW-"/>
              <w:tabs>
                <w:tab w:val="num" w:pos="0"/>
              </w:tabs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BDD" w:rsidRPr="00DE32F9" w:rsidRDefault="00BD2BDD" w:rsidP="00A47BDA">
            <w:pPr>
              <w:pStyle w:val="WW-"/>
              <w:tabs>
                <w:tab w:val="num" w:pos="0"/>
              </w:tabs>
              <w:jc w:val="center"/>
              <w:rPr>
                <w:rFonts w:cs="Times New Roman"/>
                <w:b/>
                <w:color w:val="auto"/>
              </w:rPr>
            </w:pPr>
            <w:r w:rsidRPr="00DE32F9">
              <w:rPr>
                <w:rFonts w:cs="Times New Roman"/>
                <w:b/>
                <w:color w:val="auto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BDD" w:rsidRPr="00DE32F9" w:rsidRDefault="00BD2BDD" w:rsidP="00A47BDA">
            <w:pPr>
              <w:pStyle w:val="WW-"/>
              <w:tabs>
                <w:tab w:val="num" w:pos="0"/>
              </w:tabs>
              <w:jc w:val="center"/>
              <w:rPr>
                <w:rFonts w:cs="Times New Roman"/>
                <w:b/>
                <w:color w:val="auto"/>
              </w:rPr>
            </w:pPr>
            <w:r w:rsidRPr="00DE32F9">
              <w:rPr>
                <w:rFonts w:cs="Times New Roman"/>
                <w:b/>
                <w:color w:val="auto"/>
              </w:rPr>
              <w:t>Место проведения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BDD" w:rsidRPr="00DE32F9" w:rsidRDefault="00BD2BDD" w:rsidP="00A47BDA">
            <w:pPr>
              <w:pStyle w:val="WW-"/>
              <w:tabs>
                <w:tab w:val="num" w:pos="0"/>
              </w:tabs>
              <w:jc w:val="center"/>
              <w:rPr>
                <w:rFonts w:cs="Times New Roman"/>
                <w:b/>
                <w:color w:val="auto"/>
              </w:rPr>
            </w:pPr>
            <w:r w:rsidRPr="00DE32F9">
              <w:rPr>
                <w:rFonts w:cs="Times New Roman"/>
                <w:b/>
                <w:color w:val="auto"/>
              </w:rPr>
              <w:t>Ответственные</w:t>
            </w:r>
          </w:p>
        </w:tc>
      </w:tr>
      <w:tr w:rsidR="00A220A4" w:rsidRPr="00752105" w:rsidTr="00BB24D9">
        <w:trPr>
          <w:trHeight w:val="33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shd w:val="clear" w:color="auto" w:fill="FFFFFF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Духовно-нравственное и гражданско-патриотическое воспитание</w:t>
            </w:r>
          </w:p>
        </w:tc>
      </w:tr>
      <w:tr w:rsidR="00F418FD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FD" w:rsidRPr="00DE32F9" w:rsidRDefault="00F418FD" w:rsidP="00F418F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>
              <w:t xml:space="preserve">Беседа с учащимися кружка, приуроченная ко Дню почитания </w:t>
            </w:r>
            <w:proofErr w:type="spellStart"/>
            <w:r>
              <w:t>Эвлия-Устаза</w:t>
            </w:r>
            <w:proofErr w:type="spellEnd"/>
            <w:r>
              <w:t xml:space="preserve"> </w:t>
            </w:r>
            <w:proofErr w:type="spellStart"/>
            <w:r>
              <w:t>Кунта</w:t>
            </w:r>
            <w:proofErr w:type="spellEnd"/>
            <w:r>
              <w:t xml:space="preserve">-Хаджи </w:t>
            </w:r>
            <w:proofErr w:type="spellStart"/>
            <w:r>
              <w:t>Кишиева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tabs>
                <w:tab w:val="left" w:pos="2199"/>
              </w:tabs>
            </w:pPr>
            <w:r>
              <w:t>10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>
              <w:t>МБУ «Культурно-развлекательный центр»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Хусаинов М.М.</w:t>
            </w:r>
          </w:p>
        </w:tc>
      </w:tr>
      <w:tr w:rsidR="00F418FD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FD" w:rsidRPr="00DE32F9" w:rsidRDefault="00F418FD" w:rsidP="00F418F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Информационный час «Наша молодежь — это интеллектуальный потенциал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tabs>
                <w:tab w:val="left" w:pos="2199"/>
              </w:tabs>
            </w:pPr>
            <w:r w:rsidRPr="00DE32F9">
              <w:t>16 января</w:t>
            </w:r>
          </w:p>
          <w:p w:rsidR="00F418FD" w:rsidRPr="00DE32F9" w:rsidRDefault="00F418FD" w:rsidP="00F418FD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Хусаинов М.М.</w:t>
            </w:r>
          </w:p>
        </w:tc>
      </w:tr>
      <w:tr w:rsidR="00F418FD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FD" w:rsidRPr="00DE32F9" w:rsidRDefault="00F418FD" w:rsidP="00F418F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 xml:space="preserve">Встреча с родителями «Воспитание толерантности у детей»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tabs>
                <w:tab w:val="left" w:pos="2199"/>
              </w:tabs>
            </w:pPr>
            <w:r w:rsidRPr="00DE32F9">
              <w:t>21 января</w:t>
            </w:r>
          </w:p>
          <w:p w:rsidR="00F418FD" w:rsidRPr="00DE32F9" w:rsidRDefault="00F418FD" w:rsidP="00F418FD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Хусаинов М.М.</w:t>
            </w:r>
          </w:p>
        </w:tc>
      </w:tr>
      <w:tr w:rsidR="00F418FD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восстановления государственности ЧИАССР</w:t>
            </w:r>
          </w:p>
          <w:p w:rsidR="00F418FD" w:rsidRPr="00DE32F9" w:rsidRDefault="00F418FD" w:rsidP="00F418FD">
            <w:pPr>
              <w:jc w:val="center"/>
            </w:pPr>
            <w:r w:rsidRPr="00DE32F9">
              <w:rPr>
                <w:b/>
                <w:i/>
                <w:lang w:eastAsia="ru-RU"/>
              </w:rPr>
              <w:t>(9 января 2020 года)</w:t>
            </w:r>
          </w:p>
        </w:tc>
      </w:tr>
      <w:tr w:rsidR="00F418FD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FD" w:rsidRPr="00DE32F9" w:rsidRDefault="00F418FD" w:rsidP="00F418F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Тематическая программа</w:t>
            </w:r>
          </w:p>
          <w:p w:rsidR="00F418FD" w:rsidRPr="00DE32F9" w:rsidRDefault="00F418FD" w:rsidP="00F418FD">
            <w:pPr>
              <w:rPr>
                <w:color w:val="FF0000"/>
              </w:rPr>
            </w:pPr>
            <w:r w:rsidRPr="00DE32F9">
              <w:rPr>
                <w:rFonts w:eastAsia="Arial Unicode MS"/>
              </w:rPr>
              <w:t>«63 годовщина восстановления государственности чеченского народа»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 xml:space="preserve">9 января 16:00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tabs>
                <w:tab w:val="left" w:pos="2199"/>
              </w:tabs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F418FD" w:rsidRPr="00DE32F9" w:rsidRDefault="00F418FD" w:rsidP="00F418FD">
            <w:r w:rsidRPr="00DE32F9">
              <w:t>Хусаинов М.М.</w:t>
            </w:r>
          </w:p>
          <w:p w:rsidR="00F418FD" w:rsidRPr="00DE32F9" w:rsidRDefault="00F418FD" w:rsidP="00F418FD"/>
        </w:tc>
      </w:tr>
      <w:tr w:rsidR="00F418FD" w:rsidRPr="00DE32F9" w:rsidTr="00BB24D9">
        <w:trPr>
          <w:trHeight w:val="4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75-летию Победы в ВОВ</w:t>
            </w:r>
          </w:p>
          <w:p w:rsidR="00F418FD" w:rsidRPr="00DE32F9" w:rsidRDefault="00F418FD" w:rsidP="00F418FD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</w:rPr>
              <w:t>(9 мая 2020 года)</w:t>
            </w:r>
          </w:p>
        </w:tc>
      </w:tr>
      <w:tr w:rsidR="00F418F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FD" w:rsidRPr="00DE32F9" w:rsidRDefault="00F418FD" w:rsidP="00F418F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 xml:space="preserve">Встреча с участниками ВОВ «След войны в биографии моей семьи».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465CEB" w:rsidP="00F418FD">
            <w:r>
              <w:t>17</w:t>
            </w:r>
            <w:r w:rsidR="00F418FD" w:rsidRPr="00DE32F9">
              <w:t xml:space="preserve"> января </w:t>
            </w:r>
          </w:p>
          <w:p w:rsidR="00F418FD" w:rsidRPr="00DE32F9" w:rsidRDefault="00F418FD" w:rsidP="00F418FD"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tabs>
                <w:tab w:val="num" w:pos="0"/>
              </w:tabs>
            </w:pPr>
            <w:r w:rsidRPr="00DE32F9">
              <w:t>Хусаинов М.М.</w:t>
            </w:r>
          </w:p>
        </w:tc>
      </w:tr>
      <w:tr w:rsidR="00F418FD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jc w:val="center"/>
              <w:rPr>
                <w:color w:val="000000"/>
              </w:rPr>
            </w:pPr>
            <w:r w:rsidRPr="00DE32F9">
              <w:rPr>
                <w:b/>
                <w:bCs/>
              </w:rPr>
              <w:t>Мероприятия по профилактике экстремизма и терроризма</w:t>
            </w:r>
          </w:p>
        </w:tc>
      </w:tr>
      <w:tr w:rsidR="00F418F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FD" w:rsidRPr="00DE32F9" w:rsidRDefault="00F418FD" w:rsidP="00F418F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autoSpaceDE w:val="0"/>
              <w:autoSpaceDN w:val="0"/>
            </w:pPr>
            <w:r w:rsidRPr="00DE32F9">
              <w:t xml:space="preserve">Информационный час «Закон и религия»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autoSpaceDE w:val="0"/>
              <w:autoSpaceDN w:val="0"/>
            </w:pPr>
            <w:r w:rsidRPr="00DE32F9">
              <w:t>17 января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autoSpaceDE w:val="0"/>
              <w:autoSpaceDN w:val="0"/>
            </w:pPr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Хусаинов М.М.</w:t>
            </w:r>
          </w:p>
        </w:tc>
      </w:tr>
      <w:tr w:rsidR="00F418FD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jc w:val="center"/>
            </w:pPr>
            <w:r w:rsidRPr="00DE32F9">
              <w:rPr>
                <w:rFonts w:eastAsia="Calibri"/>
                <w:b/>
                <w:lang w:eastAsia="en-US"/>
              </w:rPr>
              <w:t>ПРОПАГАНДА ЗДОРОВОГО ОБРАЗА ЖИЗНИ И СПОРТА</w:t>
            </w:r>
          </w:p>
        </w:tc>
      </w:tr>
      <w:tr w:rsidR="00F418F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FD" w:rsidRPr="00DE32F9" w:rsidRDefault="00F418FD" w:rsidP="00F418F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Лекция «Спорт – это жизнь, это радость,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27 января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Хусаинов М.М.</w:t>
            </w:r>
          </w:p>
        </w:tc>
      </w:tr>
      <w:tr w:rsidR="00F418FD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jc w:val="center"/>
              <w:rPr>
                <w:i/>
                <w:color w:val="000000"/>
              </w:rPr>
            </w:pPr>
            <w:r w:rsidRPr="00DE32F9">
              <w:rPr>
                <w:b/>
                <w:i/>
                <w:color w:val="000000"/>
              </w:rPr>
              <w:t>Мероприятия по социальной адаптации детей и подростков с ОВЗ</w:t>
            </w:r>
          </w:p>
        </w:tc>
      </w:tr>
      <w:tr w:rsidR="00F418F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FD" w:rsidRPr="00DE32F9" w:rsidRDefault="00F418FD" w:rsidP="00F418F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tabs>
                <w:tab w:val="left" w:pos="1140"/>
              </w:tabs>
            </w:pPr>
            <w:r w:rsidRPr="00DE32F9">
              <w:t>Мастер-класс по составлению цветочных композиций «Наши руки не для скуки» (аппликация)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 xml:space="preserve">20 января </w:t>
            </w:r>
          </w:p>
          <w:p w:rsidR="00F418FD" w:rsidRPr="00DE32F9" w:rsidRDefault="00F418FD" w:rsidP="00F418FD"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Хусаинов М.М.</w:t>
            </w:r>
          </w:p>
        </w:tc>
      </w:tr>
      <w:tr w:rsidR="00F418FD" w:rsidRPr="00DE32F9" w:rsidTr="00BB24D9">
        <w:trPr>
          <w:trHeight w:val="27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  <w:i/>
              </w:rPr>
              <w:t xml:space="preserve">Мероприятия по профилактике наркомании, алкоголизма и </w:t>
            </w:r>
            <w:proofErr w:type="spellStart"/>
            <w:r w:rsidRPr="00DE32F9">
              <w:rPr>
                <w:b/>
                <w:bCs/>
                <w:i/>
              </w:rPr>
              <w:t>табакокурения</w:t>
            </w:r>
            <w:proofErr w:type="spellEnd"/>
          </w:p>
        </w:tc>
      </w:tr>
      <w:tr w:rsidR="00F418FD" w:rsidRPr="00DE32F9" w:rsidTr="008B05E5">
        <w:trPr>
          <w:trHeight w:val="4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FD" w:rsidRPr="00DE32F9" w:rsidRDefault="00F418FD" w:rsidP="00F418F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autoSpaceDE w:val="0"/>
              <w:autoSpaceDN w:val="0"/>
            </w:pPr>
            <w:r w:rsidRPr="00DE32F9">
              <w:t xml:space="preserve">Беседа «Роль семьи в предупреждении наркомании, </w:t>
            </w:r>
            <w:proofErr w:type="spellStart"/>
            <w:r w:rsidRPr="00DE32F9">
              <w:t>табакокурения</w:t>
            </w:r>
            <w:proofErr w:type="spellEnd"/>
            <w:r w:rsidRPr="00DE32F9">
              <w:t xml:space="preserve">».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autoSpaceDE w:val="0"/>
              <w:autoSpaceDN w:val="0"/>
            </w:pPr>
            <w:r w:rsidRPr="00DE32F9">
              <w:t>24 января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Хусаинов М.М.</w:t>
            </w:r>
          </w:p>
        </w:tc>
      </w:tr>
      <w:tr w:rsidR="00F418FD" w:rsidRPr="00DE32F9" w:rsidTr="00BB24D9">
        <w:trPr>
          <w:trHeight w:val="62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8FD" w:rsidRPr="00DE32F9" w:rsidRDefault="00F418FD" w:rsidP="00F418FD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МЕРОПРИЯТИЯ ПО ПРОФИЛАКТИКЕ ПРАВОНАРУШЕНИЙ СРЕДИ НЕСОВЕРШЕННОЛЕТНИХ</w:t>
            </w:r>
          </w:p>
        </w:tc>
      </w:tr>
      <w:tr w:rsidR="00F418FD" w:rsidRPr="00DE32F9" w:rsidTr="008B05E5">
        <w:trPr>
          <w:trHeight w:val="3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FD" w:rsidRPr="00DE32F9" w:rsidRDefault="00F418FD" w:rsidP="00F418F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autoSpaceDE w:val="0"/>
              <w:autoSpaceDN w:val="0"/>
              <w:rPr>
                <w:color w:val="000000"/>
              </w:rPr>
            </w:pPr>
            <w:r w:rsidRPr="00DE32F9">
              <w:rPr>
                <w:color w:val="000000"/>
              </w:rPr>
              <w:t>Классный час «Чтобы не случилось 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autoSpaceDE w:val="0"/>
              <w:autoSpaceDN w:val="0"/>
              <w:rPr>
                <w:color w:val="000000"/>
              </w:rPr>
            </w:pPr>
            <w:r w:rsidRPr="00DE32F9">
              <w:rPr>
                <w:color w:val="000000"/>
              </w:rPr>
              <w:t xml:space="preserve">23 января </w:t>
            </w:r>
          </w:p>
          <w:p w:rsidR="00F418FD" w:rsidRPr="00DE32F9" w:rsidRDefault="00F418FD" w:rsidP="00F418FD">
            <w:pPr>
              <w:autoSpaceDE w:val="0"/>
              <w:autoSpaceDN w:val="0"/>
              <w:rPr>
                <w:color w:val="000000"/>
              </w:rPr>
            </w:pPr>
            <w:r w:rsidRPr="00DE32F9">
              <w:rPr>
                <w:color w:val="000000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rPr>
                <w:color w:val="000000"/>
              </w:rPr>
            </w:pPr>
            <w:r w:rsidRPr="00DE32F9">
              <w:rPr>
                <w:color w:val="000000"/>
              </w:rPr>
              <w:t>Хусаинов М.М.</w:t>
            </w:r>
          </w:p>
        </w:tc>
      </w:tr>
      <w:tr w:rsidR="00F418FD" w:rsidRPr="00DE32F9" w:rsidTr="008B05E5">
        <w:trPr>
          <w:trHeight w:val="6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FD" w:rsidRPr="00DE32F9" w:rsidRDefault="00F418FD" w:rsidP="00F418F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Профилактическая беседа по правовому воспитанию ««Права ребенка в современном мире»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29 января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Хусаинов М.М.</w:t>
            </w:r>
          </w:p>
        </w:tc>
      </w:tr>
      <w:tr w:rsidR="00F418FD" w:rsidRPr="00DE32F9" w:rsidTr="008B05E5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FD" w:rsidRPr="00DE32F9" w:rsidRDefault="00F418FD" w:rsidP="00F418F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autoSpaceDE w:val="0"/>
              <w:autoSpaceDN w:val="0"/>
            </w:pPr>
            <w:r w:rsidRPr="00DE32F9">
              <w:t>Профилактическая беседа с несовершеннолетними</w:t>
            </w:r>
          </w:p>
          <w:p w:rsidR="00F418FD" w:rsidRPr="00DE32F9" w:rsidRDefault="00F418FD" w:rsidP="00F418FD">
            <w:pPr>
              <w:autoSpaceDE w:val="0"/>
              <w:autoSpaceDN w:val="0"/>
            </w:pPr>
            <w:r w:rsidRPr="00DE32F9">
              <w:t>состоящими на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autoSpaceDE w:val="0"/>
              <w:autoSpaceDN w:val="0"/>
            </w:pPr>
            <w:r w:rsidRPr="00DE32F9">
              <w:t>1 раз в месяц</w:t>
            </w:r>
          </w:p>
          <w:p w:rsidR="00F418FD" w:rsidRPr="00DE32F9" w:rsidRDefault="00F418FD" w:rsidP="00F418FD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autoSpaceDE w:val="0"/>
              <w:autoSpaceDN w:val="0"/>
            </w:pPr>
            <w:r w:rsidRPr="00DE32F9">
              <w:t>По месту жительства</w:t>
            </w:r>
          </w:p>
          <w:p w:rsidR="00F418FD" w:rsidRPr="00DE32F9" w:rsidRDefault="00F418FD" w:rsidP="00F418FD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Все руководители</w:t>
            </w:r>
          </w:p>
        </w:tc>
      </w:tr>
      <w:tr w:rsidR="00F418F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FD" w:rsidRPr="00DE32F9" w:rsidRDefault="00F418FD" w:rsidP="00F418F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autoSpaceDE w:val="0"/>
              <w:autoSpaceDN w:val="0"/>
            </w:pPr>
            <w:r w:rsidRPr="00DE32F9">
              <w:t>Мероприятия по вовлечению учащихся в кружковую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autoSpaceDE w:val="0"/>
              <w:autoSpaceDN w:val="0"/>
            </w:pPr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autoSpaceDE w:val="0"/>
              <w:autoSpaceDN w:val="0"/>
            </w:pPr>
            <w:r w:rsidRPr="00DE32F9">
              <w:t>По месту жительства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Все руководители</w:t>
            </w:r>
          </w:p>
        </w:tc>
      </w:tr>
      <w:tr w:rsidR="00F418FD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jc w:val="center"/>
              <w:rPr>
                <w:b/>
              </w:rPr>
            </w:pPr>
            <w:r w:rsidRPr="00DE32F9">
              <w:rPr>
                <w:b/>
              </w:rPr>
              <w:t>9. РЕГИОНАЛЬНЫЙ ПРОЕКТ «ТВОРЧЕСКИЕ ЛЮДИ»</w:t>
            </w:r>
          </w:p>
        </w:tc>
      </w:tr>
      <w:tr w:rsidR="00F418F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FD" w:rsidRPr="00DE32F9" w:rsidRDefault="00F418FD" w:rsidP="00F418F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rPr>
                <w:lang w:eastAsia="ru-RU"/>
              </w:rPr>
            </w:pPr>
            <w:r w:rsidRPr="00DE32F9">
              <w:rPr>
                <w:lang w:eastAsia="ru-RU"/>
              </w:rPr>
              <w:t>Диалог-размышление “Что такое патриотизм и гражданственность”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B80CBB" w:rsidP="00F418FD">
            <w:r>
              <w:t>30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Гимназия №3</w:t>
            </w:r>
          </w:p>
          <w:p w:rsidR="00F418FD" w:rsidRPr="00DE32F9" w:rsidRDefault="00F418FD" w:rsidP="00F418FD">
            <w:pPr>
              <w:rPr>
                <w:rFonts w:eastAsia="Calibri"/>
                <w:lang w:eastAsia="en-US"/>
              </w:rPr>
            </w:pPr>
          </w:p>
          <w:p w:rsidR="00F418FD" w:rsidRPr="00DE32F9" w:rsidRDefault="00F418FD" w:rsidP="00F418FD">
            <w:pPr>
              <w:rPr>
                <w:rFonts w:eastAsia="Calibr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D" w:rsidRPr="00DE32F9" w:rsidRDefault="00F418FD" w:rsidP="00F418FD">
            <w:r w:rsidRPr="00DE32F9">
              <w:t>Хусаинов М.М.</w:t>
            </w:r>
          </w:p>
        </w:tc>
      </w:tr>
    </w:tbl>
    <w:p w:rsidR="00E01E31" w:rsidRPr="00DE32F9" w:rsidRDefault="00E01E31" w:rsidP="00E63C6B">
      <w:pPr>
        <w:suppressAutoHyphens w:val="0"/>
        <w:rPr>
          <w:b/>
          <w:lang w:eastAsia="ru-RU"/>
        </w:rPr>
      </w:pPr>
    </w:p>
    <w:sectPr w:rsidR="00E01E31" w:rsidRPr="00DE32F9" w:rsidSect="006C1989">
      <w:headerReference w:type="default" r:id="rId8"/>
      <w:footerReference w:type="default" r:id="rId9"/>
      <w:pgSz w:w="11906" w:h="16838"/>
      <w:pgMar w:top="0" w:right="566" w:bottom="426" w:left="1136" w:header="720" w:footer="45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8F" w:rsidRDefault="0068248F">
      <w:r>
        <w:separator/>
      </w:r>
    </w:p>
  </w:endnote>
  <w:endnote w:type="continuationSeparator" w:id="0">
    <w:p w:rsidR="0068248F" w:rsidRDefault="0068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48" w:rsidRDefault="004D7E4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B06C93">
      <w:rPr>
        <w:noProof/>
      </w:rPr>
      <w:t>2</w:t>
    </w:r>
    <w:r>
      <w:fldChar w:fldCharType="end"/>
    </w:r>
  </w:p>
  <w:p w:rsidR="004D7E48" w:rsidRDefault="004D7E48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8F" w:rsidRDefault="0068248F">
      <w:r>
        <w:separator/>
      </w:r>
    </w:p>
  </w:footnote>
  <w:footnote w:type="continuationSeparator" w:id="0">
    <w:p w:rsidR="0068248F" w:rsidRDefault="0068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48" w:rsidRPr="00881F58" w:rsidRDefault="004D7E48" w:rsidP="00881F5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000000B"/>
    <w:multiLevelType w:val="multilevel"/>
    <w:tmpl w:val="0000000B"/>
    <w:name w:val="WW8Num11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0C"/>
    <w:multiLevelType w:val="multilevel"/>
    <w:tmpl w:val="0000000C"/>
    <w:name w:val="WW8Num12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000000D"/>
    <w:multiLevelType w:val="multilevel"/>
    <w:tmpl w:val="0000000D"/>
    <w:name w:val="WW8Num13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13">
    <w:nsid w:val="0CDB6EA2"/>
    <w:multiLevelType w:val="hybridMultilevel"/>
    <w:tmpl w:val="4156EF88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108CC"/>
    <w:multiLevelType w:val="hybridMultilevel"/>
    <w:tmpl w:val="604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88AA00">
      <w:start w:val="1"/>
      <w:numFmt w:val="decimal"/>
      <w:lvlText w:val="%2."/>
      <w:lvlJc w:val="left"/>
      <w:pPr>
        <w:ind w:left="6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E05EE"/>
    <w:multiLevelType w:val="hybridMultilevel"/>
    <w:tmpl w:val="558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A5205"/>
    <w:multiLevelType w:val="hybridMultilevel"/>
    <w:tmpl w:val="B90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071AA"/>
    <w:multiLevelType w:val="hybridMultilevel"/>
    <w:tmpl w:val="91A87A46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365D6"/>
    <w:multiLevelType w:val="hybridMultilevel"/>
    <w:tmpl w:val="30A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73194"/>
    <w:multiLevelType w:val="hybridMultilevel"/>
    <w:tmpl w:val="585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478C0"/>
    <w:multiLevelType w:val="hybridMultilevel"/>
    <w:tmpl w:val="5178CEEC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B788F"/>
    <w:multiLevelType w:val="hybridMultilevel"/>
    <w:tmpl w:val="D1287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19"/>
  </w:num>
  <w:num w:numId="6">
    <w:abstractNumId w:val="23"/>
  </w:num>
  <w:num w:numId="7">
    <w:abstractNumId w:val="14"/>
  </w:num>
  <w:num w:numId="8">
    <w:abstractNumId w:val="16"/>
  </w:num>
  <w:num w:numId="9">
    <w:abstractNumId w:val="21"/>
  </w:num>
  <w:num w:numId="10">
    <w:abstractNumId w:val="13"/>
  </w:num>
  <w:num w:numId="11">
    <w:abstractNumId w:val="22"/>
  </w:num>
  <w:num w:numId="1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9"/>
    <w:rsid w:val="000007FD"/>
    <w:rsid w:val="0000081C"/>
    <w:rsid w:val="0000125A"/>
    <w:rsid w:val="0000256E"/>
    <w:rsid w:val="00003DBF"/>
    <w:rsid w:val="00006BF2"/>
    <w:rsid w:val="00007E41"/>
    <w:rsid w:val="00010471"/>
    <w:rsid w:val="000114FA"/>
    <w:rsid w:val="00012052"/>
    <w:rsid w:val="000129B8"/>
    <w:rsid w:val="0001300E"/>
    <w:rsid w:val="000155B0"/>
    <w:rsid w:val="000157A8"/>
    <w:rsid w:val="00015EEF"/>
    <w:rsid w:val="000166B8"/>
    <w:rsid w:val="00017B41"/>
    <w:rsid w:val="000204E8"/>
    <w:rsid w:val="000209FE"/>
    <w:rsid w:val="00021047"/>
    <w:rsid w:val="00021585"/>
    <w:rsid w:val="00021B9F"/>
    <w:rsid w:val="00022CE9"/>
    <w:rsid w:val="000236CB"/>
    <w:rsid w:val="0002422D"/>
    <w:rsid w:val="00024948"/>
    <w:rsid w:val="000254D0"/>
    <w:rsid w:val="00030D8A"/>
    <w:rsid w:val="00031B85"/>
    <w:rsid w:val="00032CE3"/>
    <w:rsid w:val="000333F9"/>
    <w:rsid w:val="00033A3E"/>
    <w:rsid w:val="00034158"/>
    <w:rsid w:val="00035642"/>
    <w:rsid w:val="00035B23"/>
    <w:rsid w:val="00035C63"/>
    <w:rsid w:val="00040132"/>
    <w:rsid w:val="000406C0"/>
    <w:rsid w:val="00040898"/>
    <w:rsid w:val="00042429"/>
    <w:rsid w:val="00042509"/>
    <w:rsid w:val="0004260A"/>
    <w:rsid w:val="00043073"/>
    <w:rsid w:val="00043D8D"/>
    <w:rsid w:val="00043FEB"/>
    <w:rsid w:val="0004551E"/>
    <w:rsid w:val="000461D3"/>
    <w:rsid w:val="00046ADD"/>
    <w:rsid w:val="0004716B"/>
    <w:rsid w:val="000472C6"/>
    <w:rsid w:val="00047C98"/>
    <w:rsid w:val="00052C12"/>
    <w:rsid w:val="00053AA4"/>
    <w:rsid w:val="000544EC"/>
    <w:rsid w:val="00056609"/>
    <w:rsid w:val="000569DA"/>
    <w:rsid w:val="00057201"/>
    <w:rsid w:val="00060842"/>
    <w:rsid w:val="00060A66"/>
    <w:rsid w:val="0006128D"/>
    <w:rsid w:val="000616C6"/>
    <w:rsid w:val="00061AC4"/>
    <w:rsid w:val="0006375B"/>
    <w:rsid w:val="000642D6"/>
    <w:rsid w:val="00064377"/>
    <w:rsid w:val="00066B10"/>
    <w:rsid w:val="000720B9"/>
    <w:rsid w:val="00073274"/>
    <w:rsid w:val="000738FA"/>
    <w:rsid w:val="00073C12"/>
    <w:rsid w:val="00074A02"/>
    <w:rsid w:val="00075DE2"/>
    <w:rsid w:val="00075F8D"/>
    <w:rsid w:val="000770D4"/>
    <w:rsid w:val="00077AFA"/>
    <w:rsid w:val="00080D8A"/>
    <w:rsid w:val="000811DE"/>
    <w:rsid w:val="00081A76"/>
    <w:rsid w:val="00082026"/>
    <w:rsid w:val="00082C1A"/>
    <w:rsid w:val="00082F57"/>
    <w:rsid w:val="00083697"/>
    <w:rsid w:val="00083F54"/>
    <w:rsid w:val="0008426E"/>
    <w:rsid w:val="0008452C"/>
    <w:rsid w:val="00084F74"/>
    <w:rsid w:val="0008529C"/>
    <w:rsid w:val="00085B60"/>
    <w:rsid w:val="000866A8"/>
    <w:rsid w:val="0008672F"/>
    <w:rsid w:val="00086BEC"/>
    <w:rsid w:val="000878AD"/>
    <w:rsid w:val="00092067"/>
    <w:rsid w:val="00092A83"/>
    <w:rsid w:val="0009319B"/>
    <w:rsid w:val="000938E3"/>
    <w:rsid w:val="000939B5"/>
    <w:rsid w:val="00096379"/>
    <w:rsid w:val="000A030E"/>
    <w:rsid w:val="000A2DA1"/>
    <w:rsid w:val="000A33E4"/>
    <w:rsid w:val="000A3442"/>
    <w:rsid w:val="000A3EDF"/>
    <w:rsid w:val="000A3EF5"/>
    <w:rsid w:val="000A3F47"/>
    <w:rsid w:val="000A4E2E"/>
    <w:rsid w:val="000A6869"/>
    <w:rsid w:val="000A6ED3"/>
    <w:rsid w:val="000B1BAF"/>
    <w:rsid w:val="000B3070"/>
    <w:rsid w:val="000B5C22"/>
    <w:rsid w:val="000B5EB7"/>
    <w:rsid w:val="000B7BEE"/>
    <w:rsid w:val="000C066D"/>
    <w:rsid w:val="000C3470"/>
    <w:rsid w:val="000C3CAD"/>
    <w:rsid w:val="000C4227"/>
    <w:rsid w:val="000C4E9C"/>
    <w:rsid w:val="000C5FB6"/>
    <w:rsid w:val="000C6501"/>
    <w:rsid w:val="000C6E87"/>
    <w:rsid w:val="000C7D93"/>
    <w:rsid w:val="000D00E9"/>
    <w:rsid w:val="000D05E6"/>
    <w:rsid w:val="000D10AF"/>
    <w:rsid w:val="000D287B"/>
    <w:rsid w:val="000D2CA8"/>
    <w:rsid w:val="000D426F"/>
    <w:rsid w:val="000D7081"/>
    <w:rsid w:val="000D73F7"/>
    <w:rsid w:val="000E0408"/>
    <w:rsid w:val="000E075C"/>
    <w:rsid w:val="000E0A3D"/>
    <w:rsid w:val="000E4C7B"/>
    <w:rsid w:val="000E521E"/>
    <w:rsid w:val="000E5392"/>
    <w:rsid w:val="000E5654"/>
    <w:rsid w:val="000E62D0"/>
    <w:rsid w:val="000E789C"/>
    <w:rsid w:val="000F07C3"/>
    <w:rsid w:val="000F1B6F"/>
    <w:rsid w:val="000F3421"/>
    <w:rsid w:val="000F436E"/>
    <w:rsid w:val="000F4759"/>
    <w:rsid w:val="000F5DE7"/>
    <w:rsid w:val="000F5F28"/>
    <w:rsid w:val="000F747C"/>
    <w:rsid w:val="0010082B"/>
    <w:rsid w:val="001019A4"/>
    <w:rsid w:val="00102829"/>
    <w:rsid w:val="00102DC6"/>
    <w:rsid w:val="001032C2"/>
    <w:rsid w:val="0010427E"/>
    <w:rsid w:val="00105D80"/>
    <w:rsid w:val="0010758C"/>
    <w:rsid w:val="00112D00"/>
    <w:rsid w:val="001138E7"/>
    <w:rsid w:val="001141D4"/>
    <w:rsid w:val="0011493D"/>
    <w:rsid w:val="00114FEE"/>
    <w:rsid w:val="00117473"/>
    <w:rsid w:val="001201EA"/>
    <w:rsid w:val="00120286"/>
    <w:rsid w:val="00120BD8"/>
    <w:rsid w:val="00120C9A"/>
    <w:rsid w:val="00123306"/>
    <w:rsid w:val="0012404E"/>
    <w:rsid w:val="00124930"/>
    <w:rsid w:val="00124A39"/>
    <w:rsid w:val="0012665A"/>
    <w:rsid w:val="00127547"/>
    <w:rsid w:val="001318F6"/>
    <w:rsid w:val="0013235C"/>
    <w:rsid w:val="00132742"/>
    <w:rsid w:val="00133826"/>
    <w:rsid w:val="001338E7"/>
    <w:rsid w:val="00134335"/>
    <w:rsid w:val="0013525F"/>
    <w:rsid w:val="00135C53"/>
    <w:rsid w:val="001360C4"/>
    <w:rsid w:val="00136554"/>
    <w:rsid w:val="00136766"/>
    <w:rsid w:val="001371FC"/>
    <w:rsid w:val="00141DEA"/>
    <w:rsid w:val="00142B0D"/>
    <w:rsid w:val="00143185"/>
    <w:rsid w:val="00144D0F"/>
    <w:rsid w:val="00145042"/>
    <w:rsid w:val="00145AE0"/>
    <w:rsid w:val="0014679C"/>
    <w:rsid w:val="00146A7E"/>
    <w:rsid w:val="00150342"/>
    <w:rsid w:val="0015038E"/>
    <w:rsid w:val="001514A8"/>
    <w:rsid w:val="00151CD2"/>
    <w:rsid w:val="00151FFC"/>
    <w:rsid w:val="00153816"/>
    <w:rsid w:val="001561B1"/>
    <w:rsid w:val="001574B9"/>
    <w:rsid w:val="001612CA"/>
    <w:rsid w:val="001635B8"/>
    <w:rsid w:val="00164791"/>
    <w:rsid w:val="001647C8"/>
    <w:rsid w:val="00164975"/>
    <w:rsid w:val="00164BEA"/>
    <w:rsid w:val="0016698F"/>
    <w:rsid w:val="00167737"/>
    <w:rsid w:val="00170BDA"/>
    <w:rsid w:val="00172B5E"/>
    <w:rsid w:val="00172E11"/>
    <w:rsid w:val="00173567"/>
    <w:rsid w:val="001736BD"/>
    <w:rsid w:val="001737F8"/>
    <w:rsid w:val="001757D3"/>
    <w:rsid w:val="001806B5"/>
    <w:rsid w:val="00181A22"/>
    <w:rsid w:val="0018276D"/>
    <w:rsid w:val="00183CD3"/>
    <w:rsid w:val="001842AF"/>
    <w:rsid w:val="0018548A"/>
    <w:rsid w:val="00185F52"/>
    <w:rsid w:val="001861CD"/>
    <w:rsid w:val="00191583"/>
    <w:rsid w:val="00192F51"/>
    <w:rsid w:val="00193B91"/>
    <w:rsid w:val="001957A4"/>
    <w:rsid w:val="00196293"/>
    <w:rsid w:val="00196A76"/>
    <w:rsid w:val="00196DCB"/>
    <w:rsid w:val="001973F5"/>
    <w:rsid w:val="001A021F"/>
    <w:rsid w:val="001A05AB"/>
    <w:rsid w:val="001A0C21"/>
    <w:rsid w:val="001A156B"/>
    <w:rsid w:val="001A23B8"/>
    <w:rsid w:val="001A3215"/>
    <w:rsid w:val="001A5406"/>
    <w:rsid w:val="001A56D1"/>
    <w:rsid w:val="001A5A94"/>
    <w:rsid w:val="001A64B4"/>
    <w:rsid w:val="001B10A8"/>
    <w:rsid w:val="001B2640"/>
    <w:rsid w:val="001B2FFE"/>
    <w:rsid w:val="001B3A1B"/>
    <w:rsid w:val="001B4CAF"/>
    <w:rsid w:val="001B5485"/>
    <w:rsid w:val="001B57E8"/>
    <w:rsid w:val="001B5E50"/>
    <w:rsid w:val="001C07C0"/>
    <w:rsid w:val="001C0E45"/>
    <w:rsid w:val="001C149C"/>
    <w:rsid w:val="001C1548"/>
    <w:rsid w:val="001C2F38"/>
    <w:rsid w:val="001C384F"/>
    <w:rsid w:val="001C5203"/>
    <w:rsid w:val="001C5E6B"/>
    <w:rsid w:val="001C759B"/>
    <w:rsid w:val="001C77B3"/>
    <w:rsid w:val="001D0A65"/>
    <w:rsid w:val="001D0D2B"/>
    <w:rsid w:val="001D30D7"/>
    <w:rsid w:val="001D558E"/>
    <w:rsid w:val="001D56C7"/>
    <w:rsid w:val="001D6D81"/>
    <w:rsid w:val="001D7157"/>
    <w:rsid w:val="001E06A9"/>
    <w:rsid w:val="001E22C4"/>
    <w:rsid w:val="001E3407"/>
    <w:rsid w:val="001E38EC"/>
    <w:rsid w:val="001E46B1"/>
    <w:rsid w:val="001E5789"/>
    <w:rsid w:val="001E57CF"/>
    <w:rsid w:val="001E78B0"/>
    <w:rsid w:val="001F08A5"/>
    <w:rsid w:val="001F126B"/>
    <w:rsid w:val="001F29BD"/>
    <w:rsid w:val="001F3277"/>
    <w:rsid w:val="001F3A5E"/>
    <w:rsid w:val="001F3D88"/>
    <w:rsid w:val="001F3E82"/>
    <w:rsid w:val="001F4530"/>
    <w:rsid w:val="001F5683"/>
    <w:rsid w:val="001F6558"/>
    <w:rsid w:val="001F6632"/>
    <w:rsid w:val="001F66F3"/>
    <w:rsid w:val="001F6EF9"/>
    <w:rsid w:val="001F6F92"/>
    <w:rsid w:val="001F72CA"/>
    <w:rsid w:val="00200011"/>
    <w:rsid w:val="00200099"/>
    <w:rsid w:val="00200416"/>
    <w:rsid w:val="00201258"/>
    <w:rsid w:val="00203416"/>
    <w:rsid w:val="00203A1D"/>
    <w:rsid w:val="00203CBE"/>
    <w:rsid w:val="00204072"/>
    <w:rsid w:val="002048EB"/>
    <w:rsid w:val="002051AC"/>
    <w:rsid w:val="002073BE"/>
    <w:rsid w:val="0021053E"/>
    <w:rsid w:val="00210E2B"/>
    <w:rsid w:val="00210E3D"/>
    <w:rsid w:val="002111E2"/>
    <w:rsid w:val="002116BC"/>
    <w:rsid w:val="00211B0C"/>
    <w:rsid w:val="00211C2E"/>
    <w:rsid w:val="002131C6"/>
    <w:rsid w:val="002132F1"/>
    <w:rsid w:val="00213325"/>
    <w:rsid w:val="00213341"/>
    <w:rsid w:val="00214956"/>
    <w:rsid w:val="00214F21"/>
    <w:rsid w:val="00215CD5"/>
    <w:rsid w:val="00217250"/>
    <w:rsid w:val="00220987"/>
    <w:rsid w:val="002214D3"/>
    <w:rsid w:val="00221568"/>
    <w:rsid w:val="00222109"/>
    <w:rsid w:val="00223216"/>
    <w:rsid w:val="002241BD"/>
    <w:rsid w:val="00226862"/>
    <w:rsid w:val="00226CE7"/>
    <w:rsid w:val="00226F09"/>
    <w:rsid w:val="00227268"/>
    <w:rsid w:val="002272F3"/>
    <w:rsid w:val="002310C9"/>
    <w:rsid w:val="00232FDE"/>
    <w:rsid w:val="0023340F"/>
    <w:rsid w:val="0023461E"/>
    <w:rsid w:val="002347CA"/>
    <w:rsid w:val="0023499F"/>
    <w:rsid w:val="00235A32"/>
    <w:rsid w:val="002360CD"/>
    <w:rsid w:val="00236DBA"/>
    <w:rsid w:val="00241094"/>
    <w:rsid w:val="0024219A"/>
    <w:rsid w:val="00242994"/>
    <w:rsid w:val="00243338"/>
    <w:rsid w:val="002440DB"/>
    <w:rsid w:val="00244535"/>
    <w:rsid w:val="002446B6"/>
    <w:rsid w:val="00247593"/>
    <w:rsid w:val="0025125E"/>
    <w:rsid w:val="00251A00"/>
    <w:rsid w:val="00252F40"/>
    <w:rsid w:val="00254464"/>
    <w:rsid w:val="00255C31"/>
    <w:rsid w:val="002563D8"/>
    <w:rsid w:val="0025789D"/>
    <w:rsid w:val="00257F13"/>
    <w:rsid w:val="00260B21"/>
    <w:rsid w:val="00261C80"/>
    <w:rsid w:val="00265A1C"/>
    <w:rsid w:val="0026630A"/>
    <w:rsid w:val="0026645E"/>
    <w:rsid w:val="00267528"/>
    <w:rsid w:val="00267C92"/>
    <w:rsid w:val="00271017"/>
    <w:rsid w:val="00271249"/>
    <w:rsid w:val="00275113"/>
    <w:rsid w:val="00275EFB"/>
    <w:rsid w:val="0028036C"/>
    <w:rsid w:val="00280E29"/>
    <w:rsid w:val="002814D4"/>
    <w:rsid w:val="00282251"/>
    <w:rsid w:val="002829F6"/>
    <w:rsid w:val="002839E2"/>
    <w:rsid w:val="0028407F"/>
    <w:rsid w:val="00285C16"/>
    <w:rsid w:val="00285DB9"/>
    <w:rsid w:val="00287BFC"/>
    <w:rsid w:val="00287C89"/>
    <w:rsid w:val="00287DC1"/>
    <w:rsid w:val="00291137"/>
    <w:rsid w:val="00291E2C"/>
    <w:rsid w:val="00292E09"/>
    <w:rsid w:val="00293412"/>
    <w:rsid w:val="00294B5E"/>
    <w:rsid w:val="002955F2"/>
    <w:rsid w:val="00295BED"/>
    <w:rsid w:val="00296624"/>
    <w:rsid w:val="00297850"/>
    <w:rsid w:val="00297A19"/>
    <w:rsid w:val="00297DDF"/>
    <w:rsid w:val="002A0631"/>
    <w:rsid w:val="002A072A"/>
    <w:rsid w:val="002A0747"/>
    <w:rsid w:val="002A0AB7"/>
    <w:rsid w:val="002A153A"/>
    <w:rsid w:val="002A1A37"/>
    <w:rsid w:val="002A1E75"/>
    <w:rsid w:val="002A1EDA"/>
    <w:rsid w:val="002A2C9F"/>
    <w:rsid w:val="002A4DE8"/>
    <w:rsid w:val="002A4ED7"/>
    <w:rsid w:val="002B037D"/>
    <w:rsid w:val="002B36AD"/>
    <w:rsid w:val="002B4D22"/>
    <w:rsid w:val="002B5805"/>
    <w:rsid w:val="002B5E26"/>
    <w:rsid w:val="002B7753"/>
    <w:rsid w:val="002C01C6"/>
    <w:rsid w:val="002C0341"/>
    <w:rsid w:val="002C0A33"/>
    <w:rsid w:val="002C0B03"/>
    <w:rsid w:val="002C0BA5"/>
    <w:rsid w:val="002C2435"/>
    <w:rsid w:val="002C30C9"/>
    <w:rsid w:val="002C4249"/>
    <w:rsid w:val="002C5326"/>
    <w:rsid w:val="002D13BE"/>
    <w:rsid w:val="002D316B"/>
    <w:rsid w:val="002D6041"/>
    <w:rsid w:val="002D69DB"/>
    <w:rsid w:val="002D7DA0"/>
    <w:rsid w:val="002E1667"/>
    <w:rsid w:val="002E20FA"/>
    <w:rsid w:val="002E2DCF"/>
    <w:rsid w:val="002E2F1A"/>
    <w:rsid w:val="002E3BB3"/>
    <w:rsid w:val="002E4163"/>
    <w:rsid w:val="002E49CD"/>
    <w:rsid w:val="002E4E2C"/>
    <w:rsid w:val="002E5952"/>
    <w:rsid w:val="002E6431"/>
    <w:rsid w:val="002E7B14"/>
    <w:rsid w:val="002F0839"/>
    <w:rsid w:val="002F0C31"/>
    <w:rsid w:val="002F1814"/>
    <w:rsid w:val="002F2457"/>
    <w:rsid w:val="002F2984"/>
    <w:rsid w:val="002F39BB"/>
    <w:rsid w:val="002F3C5A"/>
    <w:rsid w:val="002F40F0"/>
    <w:rsid w:val="002F4BF5"/>
    <w:rsid w:val="002F4FE1"/>
    <w:rsid w:val="002F61E8"/>
    <w:rsid w:val="002F6630"/>
    <w:rsid w:val="0030234F"/>
    <w:rsid w:val="003032A0"/>
    <w:rsid w:val="00304535"/>
    <w:rsid w:val="00304EA0"/>
    <w:rsid w:val="0030737C"/>
    <w:rsid w:val="0031004D"/>
    <w:rsid w:val="00310561"/>
    <w:rsid w:val="00311C1F"/>
    <w:rsid w:val="00312694"/>
    <w:rsid w:val="00312E25"/>
    <w:rsid w:val="003130A1"/>
    <w:rsid w:val="003131FA"/>
    <w:rsid w:val="00313B4C"/>
    <w:rsid w:val="00313D8C"/>
    <w:rsid w:val="0031564E"/>
    <w:rsid w:val="00316201"/>
    <w:rsid w:val="003174D8"/>
    <w:rsid w:val="00320410"/>
    <w:rsid w:val="00321FC8"/>
    <w:rsid w:val="00322407"/>
    <w:rsid w:val="00323D01"/>
    <w:rsid w:val="00324DBA"/>
    <w:rsid w:val="00324FB8"/>
    <w:rsid w:val="003252E8"/>
    <w:rsid w:val="0032585D"/>
    <w:rsid w:val="003268CB"/>
    <w:rsid w:val="00326FC8"/>
    <w:rsid w:val="003271D6"/>
    <w:rsid w:val="003308DF"/>
    <w:rsid w:val="003309D6"/>
    <w:rsid w:val="0033317D"/>
    <w:rsid w:val="00333522"/>
    <w:rsid w:val="003359C7"/>
    <w:rsid w:val="00340B20"/>
    <w:rsid w:val="00342200"/>
    <w:rsid w:val="003441D7"/>
    <w:rsid w:val="00345010"/>
    <w:rsid w:val="00345467"/>
    <w:rsid w:val="00346155"/>
    <w:rsid w:val="00346CAE"/>
    <w:rsid w:val="00346DCB"/>
    <w:rsid w:val="0035020E"/>
    <w:rsid w:val="0035027B"/>
    <w:rsid w:val="0035047C"/>
    <w:rsid w:val="003508EC"/>
    <w:rsid w:val="00350F52"/>
    <w:rsid w:val="00351432"/>
    <w:rsid w:val="0035171B"/>
    <w:rsid w:val="00352717"/>
    <w:rsid w:val="00354E2E"/>
    <w:rsid w:val="00355BEA"/>
    <w:rsid w:val="00356503"/>
    <w:rsid w:val="00356550"/>
    <w:rsid w:val="00357435"/>
    <w:rsid w:val="00357D7C"/>
    <w:rsid w:val="00360F4C"/>
    <w:rsid w:val="0036156D"/>
    <w:rsid w:val="00361741"/>
    <w:rsid w:val="003638C3"/>
    <w:rsid w:val="00365209"/>
    <w:rsid w:val="003659A2"/>
    <w:rsid w:val="0036718E"/>
    <w:rsid w:val="0036792C"/>
    <w:rsid w:val="00367F16"/>
    <w:rsid w:val="003720E8"/>
    <w:rsid w:val="003729ED"/>
    <w:rsid w:val="00372F2F"/>
    <w:rsid w:val="0037339B"/>
    <w:rsid w:val="00373927"/>
    <w:rsid w:val="0037459F"/>
    <w:rsid w:val="00374897"/>
    <w:rsid w:val="00374FC5"/>
    <w:rsid w:val="00375F0B"/>
    <w:rsid w:val="00376CD2"/>
    <w:rsid w:val="003772A4"/>
    <w:rsid w:val="00380EED"/>
    <w:rsid w:val="00380EF9"/>
    <w:rsid w:val="00381C6F"/>
    <w:rsid w:val="00381CF1"/>
    <w:rsid w:val="003826B6"/>
    <w:rsid w:val="003842D2"/>
    <w:rsid w:val="00386486"/>
    <w:rsid w:val="00387ABD"/>
    <w:rsid w:val="003904B0"/>
    <w:rsid w:val="00393099"/>
    <w:rsid w:val="0039437D"/>
    <w:rsid w:val="00395914"/>
    <w:rsid w:val="00396023"/>
    <w:rsid w:val="0039779F"/>
    <w:rsid w:val="003A02A4"/>
    <w:rsid w:val="003A3D26"/>
    <w:rsid w:val="003A570B"/>
    <w:rsid w:val="003A64E5"/>
    <w:rsid w:val="003A6E42"/>
    <w:rsid w:val="003A7817"/>
    <w:rsid w:val="003A78A6"/>
    <w:rsid w:val="003A7A1D"/>
    <w:rsid w:val="003B0319"/>
    <w:rsid w:val="003B0660"/>
    <w:rsid w:val="003B06DF"/>
    <w:rsid w:val="003B10C6"/>
    <w:rsid w:val="003B1D2C"/>
    <w:rsid w:val="003B294C"/>
    <w:rsid w:val="003B4F66"/>
    <w:rsid w:val="003C0A5E"/>
    <w:rsid w:val="003C1C1E"/>
    <w:rsid w:val="003C2210"/>
    <w:rsid w:val="003C273C"/>
    <w:rsid w:val="003C29C5"/>
    <w:rsid w:val="003C4EA6"/>
    <w:rsid w:val="003C7DBE"/>
    <w:rsid w:val="003D05D3"/>
    <w:rsid w:val="003D0F34"/>
    <w:rsid w:val="003D1F5A"/>
    <w:rsid w:val="003D2A46"/>
    <w:rsid w:val="003D64FC"/>
    <w:rsid w:val="003D724A"/>
    <w:rsid w:val="003D7778"/>
    <w:rsid w:val="003E0135"/>
    <w:rsid w:val="003E06C3"/>
    <w:rsid w:val="003E3BB1"/>
    <w:rsid w:val="003E4521"/>
    <w:rsid w:val="003E4A98"/>
    <w:rsid w:val="003E4C9B"/>
    <w:rsid w:val="003E5896"/>
    <w:rsid w:val="003E5B94"/>
    <w:rsid w:val="003E684C"/>
    <w:rsid w:val="003F085A"/>
    <w:rsid w:val="003F20F2"/>
    <w:rsid w:val="003F2BF9"/>
    <w:rsid w:val="003F3AB5"/>
    <w:rsid w:val="003F4305"/>
    <w:rsid w:val="003F4358"/>
    <w:rsid w:val="003F4CCA"/>
    <w:rsid w:val="00400592"/>
    <w:rsid w:val="00401688"/>
    <w:rsid w:val="00403BAC"/>
    <w:rsid w:val="00403CC6"/>
    <w:rsid w:val="00404575"/>
    <w:rsid w:val="00405E81"/>
    <w:rsid w:val="00407082"/>
    <w:rsid w:val="0040726E"/>
    <w:rsid w:val="004113CC"/>
    <w:rsid w:val="00411553"/>
    <w:rsid w:val="00412320"/>
    <w:rsid w:val="00413C88"/>
    <w:rsid w:val="004146D9"/>
    <w:rsid w:val="00414D28"/>
    <w:rsid w:val="004162F9"/>
    <w:rsid w:val="00416696"/>
    <w:rsid w:val="00417E95"/>
    <w:rsid w:val="00421E7E"/>
    <w:rsid w:val="00422636"/>
    <w:rsid w:val="00422D25"/>
    <w:rsid w:val="00422D54"/>
    <w:rsid w:val="00422FA9"/>
    <w:rsid w:val="00425388"/>
    <w:rsid w:val="00427787"/>
    <w:rsid w:val="00432095"/>
    <w:rsid w:val="00435643"/>
    <w:rsid w:val="004356C8"/>
    <w:rsid w:val="00440849"/>
    <w:rsid w:val="00440E8C"/>
    <w:rsid w:val="00442438"/>
    <w:rsid w:val="00442E95"/>
    <w:rsid w:val="004431CB"/>
    <w:rsid w:val="00444876"/>
    <w:rsid w:val="00445C17"/>
    <w:rsid w:val="004464FC"/>
    <w:rsid w:val="00446B75"/>
    <w:rsid w:val="004505A4"/>
    <w:rsid w:val="004511BD"/>
    <w:rsid w:val="00453686"/>
    <w:rsid w:val="00453AA1"/>
    <w:rsid w:val="0045733E"/>
    <w:rsid w:val="0046109E"/>
    <w:rsid w:val="004618CE"/>
    <w:rsid w:val="00461B2C"/>
    <w:rsid w:val="004641B8"/>
    <w:rsid w:val="00464EAD"/>
    <w:rsid w:val="0046525B"/>
    <w:rsid w:val="00465CEB"/>
    <w:rsid w:val="00466586"/>
    <w:rsid w:val="0047042A"/>
    <w:rsid w:val="00470866"/>
    <w:rsid w:val="00470BF0"/>
    <w:rsid w:val="00472CBA"/>
    <w:rsid w:val="00473535"/>
    <w:rsid w:val="00473608"/>
    <w:rsid w:val="004737DE"/>
    <w:rsid w:val="004738EE"/>
    <w:rsid w:val="00473F2E"/>
    <w:rsid w:val="00475754"/>
    <w:rsid w:val="004765B0"/>
    <w:rsid w:val="00476BAF"/>
    <w:rsid w:val="00476DC9"/>
    <w:rsid w:val="00477706"/>
    <w:rsid w:val="0047771A"/>
    <w:rsid w:val="0048180B"/>
    <w:rsid w:val="00481C96"/>
    <w:rsid w:val="00483B93"/>
    <w:rsid w:val="00483F4B"/>
    <w:rsid w:val="00484719"/>
    <w:rsid w:val="00485374"/>
    <w:rsid w:val="004861ED"/>
    <w:rsid w:val="00487B7D"/>
    <w:rsid w:val="00487E04"/>
    <w:rsid w:val="00490036"/>
    <w:rsid w:val="00491184"/>
    <w:rsid w:val="00491DE1"/>
    <w:rsid w:val="00493471"/>
    <w:rsid w:val="00495D43"/>
    <w:rsid w:val="00496D23"/>
    <w:rsid w:val="00497FA6"/>
    <w:rsid w:val="004A0A27"/>
    <w:rsid w:val="004A1F2E"/>
    <w:rsid w:val="004A4F32"/>
    <w:rsid w:val="004A57A0"/>
    <w:rsid w:val="004B0CCB"/>
    <w:rsid w:val="004B13C8"/>
    <w:rsid w:val="004B2A34"/>
    <w:rsid w:val="004B3822"/>
    <w:rsid w:val="004B49D9"/>
    <w:rsid w:val="004B4F0A"/>
    <w:rsid w:val="004B543E"/>
    <w:rsid w:val="004B6DD9"/>
    <w:rsid w:val="004C076D"/>
    <w:rsid w:val="004C1EE6"/>
    <w:rsid w:val="004C3299"/>
    <w:rsid w:val="004C360A"/>
    <w:rsid w:val="004C558A"/>
    <w:rsid w:val="004C6151"/>
    <w:rsid w:val="004C7C7A"/>
    <w:rsid w:val="004C7CAF"/>
    <w:rsid w:val="004D1562"/>
    <w:rsid w:val="004D187A"/>
    <w:rsid w:val="004D1BB5"/>
    <w:rsid w:val="004D423C"/>
    <w:rsid w:val="004D5896"/>
    <w:rsid w:val="004D7E48"/>
    <w:rsid w:val="004E05B4"/>
    <w:rsid w:val="004E146C"/>
    <w:rsid w:val="004E19C8"/>
    <w:rsid w:val="004E43AA"/>
    <w:rsid w:val="004E4567"/>
    <w:rsid w:val="004E48CE"/>
    <w:rsid w:val="004E678B"/>
    <w:rsid w:val="004F1618"/>
    <w:rsid w:val="004F1ACD"/>
    <w:rsid w:val="004F256C"/>
    <w:rsid w:val="004F3BA4"/>
    <w:rsid w:val="004F41DE"/>
    <w:rsid w:val="004F576D"/>
    <w:rsid w:val="004F5AF5"/>
    <w:rsid w:val="004F619F"/>
    <w:rsid w:val="004F6E64"/>
    <w:rsid w:val="004F781E"/>
    <w:rsid w:val="00500316"/>
    <w:rsid w:val="00500EB6"/>
    <w:rsid w:val="00502175"/>
    <w:rsid w:val="005021E9"/>
    <w:rsid w:val="00502476"/>
    <w:rsid w:val="00502C8F"/>
    <w:rsid w:val="005040B4"/>
    <w:rsid w:val="005040B5"/>
    <w:rsid w:val="00504CDC"/>
    <w:rsid w:val="00510171"/>
    <w:rsid w:val="005103B4"/>
    <w:rsid w:val="005111EC"/>
    <w:rsid w:val="00513035"/>
    <w:rsid w:val="00513911"/>
    <w:rsid w:val="00515181"/>
    <w:rsid w:val="005203B2"/>
    <w:rsid w:val="00523819"/>
    <w:rsid w:val="00525DF3"/>
    <w:rsid w:val="0053037B"/>
    <w:rsid w:val="005313F7"/>
    <w:rsid w:val="00531682"/>
    <w:rsid w:val="005331F3"/>
    <w:rsid w:val="0053351F"/>
    <w:rsid w:val="0053402C"/>
    <w:rsid w:val="00534244"/>
    <w:rsid w:val="005351CE"/>
    <w:rsid w:val="005354D6"/>
    <w:rsid w:val="005355BB"/>
    <w:rsid w:val="00535FD9"/>
    <w:rsid w:val="00536501"/>
    <w:rsid w:val="00536783"/>
    <w:rsid w:val="00541490"/>
    <w:rsid w:val="005455D0"/>
    <w:rsid w:val="0054575C"/>
    <w:rsid w:val="00545AFC"/>
    <w:rsid w:val="00546841"/>
    <w:rsid w:val="00546D39"/>
    <w:rsid w:val="0055011F"/>
    <w:rsid w:val="00550DBB"/>
    <w:rsid w:val="00551BCB"/>
    <w:rsid w:val="005536BB"/>
    <w:rsid w:val="00554B8F"/>
    <w:rsid w:val="005560A1"/>
    <w:rsid w:val="00560188"/>
    <w:rsid w:val="00561ACD"/>
    <w:rsid w:val="00565CD5"/>
    <w:rsid w:val="00565E23"/>
    <w:rsid w:val="005677B3"/>
    <w:rsid w:val="00567856"/>
    <w:rsid w:val="00567B4C"/>
    <w:rsid w:val="00567F17"/>
    <w:rsid w:val="005707F0"/>
    <w:rsid w:val="00571CAF"/>
    <w:rsid w:val="005724E1"/>
    <w:rsid w:val="00572737"/>
    <w:rsid w:val="00573E27"/>
    <w:rsid w:val="00575A4F"/>
    <w:rsid w:val="005776C0"/>
    <w:rsid w:val="0058001A"/>
    <w:rsid w:val="00580E1E"/>
    <w:rsid w:val="00581032"/>
    <w:rsid w:val="00581405"/>
    <w:rsid w:val="005821D2"/>
    <w:rsid w:val="005828D6"/>
    <w:rsid w:val="00583999"/>
    <w:rsid w:val="00583B86"/>
    <w:rsid w:val="00583C79"/>
    <w:rsid w:val="0058470A"/>
    <w:rsid w:val="00584AD3"/>
    <w:rsid w:val="00584AEF"/>
    <w:rsid w:val="00585498"/>
    <w:rsid w:val="00586489"/>
    <w:rsid w:val="00586915"/>
    <w:rsid w:val="00586C06"/>
    <w:rsid w:val="005879C2"/>
    <w:rsid w:val="00590045"/>
    <w:rsid w:val="00590C43"/>
    <w:rsid w:val="00591092"/>
    <w:rsid w:val="00591C7C"/>
    <w:rsid w:val="00591D05"/>
    <w:rsid w:val="005930D1"/>
    <w:rsid w:val="005932CC"/>
    <w:rsid w:val="00593E11"/>
    <w:rsid w:val="005949AB"/>
    <w:rsid w:val="00597507"/>
    <w:rsid w:val="005A1FA7"/>
    <w:rsid w:val="005A2F36"/>
    <w:rsid w:val="005A3046"/>
    <w:rsid w:val="005A34E8"/>
    <w:rsid w:val="005A351C"/>
    <w:rsid w:val="005A42B4"/>
    <w:rsid w:val="005A5167"/>
    <w:rsid w:val="005A593E"/>
    <w:rsid w:val="005A6FCE"/>
    <w:rsid w:val="005A7671"/>
    <w:rsid w:val="005B048D"/>
    <w:rsid w:val="005B1618"/>
    <w:rsid w:val="005B2B08"/>
    <w:rsid w:val="005B3BF1"/>
    <w:rsid w:val="005B3E1A"/>
    <w:rsid w:val="005B40D9"/>
    <w:rsid w:val="005B4865"/>
    <w:rsid w:val="005B4C23"/>
    <w:rsid w:val="005B6CBF"/>
    <w:rsid w:val="005C139E"/>
    <w:rsid w:val="005C13C9"/>
    <w:rsid w:val="005C3CA3"/>
    <w:rsid w:val="005C3E00"/>
    <w:rsid w:val="005C4D29"/>
    <w:rsid w:val="005C5A47"/>
    <w:rsid w:val="005C626B"/>
    <w:rsid w:val="005C78DC"/>
    <w:rsid w:val="005D17EA"/>
    <w:rsid w:val="005D3D9F"/>
    <w:rsid w:val="005D72AD"/>
    <w:rsid w:val="005E206B"/>
    <w:rsid w:val="005E5119"/>
    <w:rsid w:val="005E6223"/>
    <w:rsid w:val="005F563F"/>
    <w:rsid w:val="005F66BE"/>
    <w:rsid w:val="00601B23"/>
    <w:rsid w:val="00602647"/>
    <w:rsid w:val="00602E6E"/>
    <w:rsid w:val="00603B0F"/>
    <w:rsid w:val="006041C6"/>
    <w:rsid w:val="00604FF2"/>
    <w:rsid w:val="006071BD"/>
    <w:rsid w:val="0060720E"/>
    <w:rsid w:val="00607343"/>
    <w:rsid w:val="00610D1D"/>
    <w:rsid w:val="006157FE"/>
    <w:rsid w:val="00615F4F"/>
    <w:rsid w:val="00620B83"/>
    <w:rsid w:val="0062112C"/>
    <w:rsid w:val="00621D9C"/>
    <w:rsid w:val="00622F38"/>
    <w:rsid w:val="006242B9"/>
    <w:rsid w:val="0062779D"/>
    <w:rsid w:val="0063258A"/>
    <w:rsid w:val="006327DF"/>
    <w:rsid w:val="006332A8"/>
    <w:rsid w:val="00633340"/>
    <w:rsid w:val="00633BA4"/>
    <w:rsid w:val="00636FC6"/>
    <w:rsid w:val="006370F4"/>
    <w:rsid w:val="006376E6"/>
    <w:rsid w:val="00640130"/>
    <w:rsid w:val="00640ACB"/>
    <w:rsid w:val="00641340"/>
    <w:rsid w:val="00641387"/>
    <w:rsid w:val="00644265"/>
    <w:rsid w:val="00644566"/>
    <w:rsid w:val="00646641"/>
    <w:rsid w:val="00646955"/>
    <w:rsid w:val="006473B5"/>
    <w:rsid w:val="0065165E"/>
    <w:rsid w:val="00651C9F"/>
    <w:rsid w:val="006520E4"/>
    <w:rsid w:val="00652561"/>
    <w:rsid w:val="00653E31"/>
    <w:rsid w:val="006548AE"/>
    <w:rsid w:val="00656106"/>
    <w:rsid w:val="0066022C"/>
    <w:rsid w:val="00660B9C"/>
    <w:rsid w:val="006611AA"/>
    <w:rsid w:val="00661FD9"/>
    <w:rsid w:val="00663608"/>
    <w:rsid w:val="00665429"/>
    <w:rsid w:val="006665E6"/>
    <w:rsid w:val="00666D48"/>
    <w:rsid w:val="00667325"/>
    <w:rsid w:val="00667F42"/>
    <w:rsid w:val="006711F0"/>
    <w:rsid w:val="00672C0F"/>
    <w:rsid w:val="0067373F"/>
    <w:rsid w:val="0067397F"/>
    <w:rsid w:val="00674EAC"/>
    <w:rsid w:val="00675584"/>
    <w:rsid w:val="0067790E"/>
    <w:rsid w:val="00677918"/>
    <w:rsid w:val="00677E4C"/>
    <w:rsid w:val="006819BB"/>
    <w:rsid w:val="00682264"/>
    <w:rsid w:val="0068248F"/>
    <w:rsid w:val="006825C7"/>
    <w:rsid w:val="00683D80"/>
    <w:rsid w:val="00685539"/>
    <w:rsid w:val="00685A54"/>
    <w:rsid w:val="006871AD"/>
    <w:rsid w:val="00690780"/>
    <w:rsid w:val="0069099F"/>
    <w:rsid w:val="00692B12"/>
    <w:rsid w:val="006944D3"/>
    <w:rsid w:val="0069542F"/>
    <w:rsid w:val="00696260"/>
    <w:rsid w:val="006A212E"/>
    <w:rsid w:val="006A3CEA"/>
    <w:rsid w:val="006A59AC"/>
    <w:rsid w:val="006A5C1A"/>
    <w:rsid w:val="006A5E24"/>
    <w:rsid w:val="006A60BF"/>
    <w:rsid w:val="006A7DCA"/>
    <w:rsid w:val="006B033F"/>
    <w:rsid w:val="006B1289"/>
    <w:rsid w:val="006B1F5C"/>
    <w:rsid w:val="006B2ACB"/>
    <w:rsid w:val="006B31F4"/>
    <w:rsid w:val="006B3432"/>
    <w:rsid w:val="006B3D9B"/>
    <w:rsid w:val="006B3F01"/>
    <w:rsid w:val="006B42BB"/>
    <w:rsid w:val="006B472A"/>
    <w:rsid w:val="006B47C5"/>
    <w:rsid w:val="006B695A"/>
    <w:rsid w:val="006B713A"/>
    <w:rsid w:val="006C0D9A"/>
    <w:rsid w:val="006C1989"/>
    <w:rsid w:val="006C2013"/>
    <w:rsid w:val="006C2931"/>
    <w:rsid w:val="006C65CB"/>
    <w:rsid w:val="006D0916"/>
    <w:rsid w:val="006D10FE"/>
    <w:rsid w:val="006D11C4"/>
    <w:rsid w:val="006D7313"/>
    <w:rsid w:val="006E26AB"/>
    <w:rsid w:val="006E3C25"/>
    <w:rsid w:val="006E56F3"/>
    <w:rsid w:val="006E59C0"/>
    <w:rsid w:val="006E660B"/>
    <w:rsid w:val="006E6826"/>
    <w:rsid w:val="006E7089"/>
    <w:rsid w:val="006E70A3"/>
    <w:rsid w:val="006F22C2"/>
    <w:rsid w:val="006F2530"/>
    <w:rsid w:val="006F2FCE"/>
    <w:rsid w:val="006F5090"/>
    <w:rsid w:val="006F513A"/>
    <w:rsid w:val="006F5C3B"/>
    <w:rsid w:val="00700BFA"/>
    <w:rsid w:val="00700DD5"/>
    <w:rsid w:val="00701D86"/>
    <w:rsid w:val="00702FE6"/>
    <w:rsid w:val="007051C9"/>
    <w:rsid w:val="0070571B"/>
    <w:rsid w:val="00711679"/>
    <w:rsid w:val="00712801"/>
    <w:rsid w:val="00712964"/>
    <w:rsid w:val="00714590"/>
    <w:rsid w:val="007145FF"/>
    <w:rsid w:val="007160DA"/>
    <w:rsid w:val="00716E0E"/>
    <w:rsid w:val="007219A2"/>
    <w:rsid w:val="007225F1"/>
    <w:rsid w:val="00724365"/>
    <w:rsid w:val="00725238"/>
    <w:rsid w:val="007252DA"/>
    <w:rsid w:val="007272CA"/>
    <w:rsid w:val="007272E7"/>
    <w:rsid w:val="0073001B"/>
    <w:rsid w:val="00730C2A"/>
    <w:rsid w:val="007329A6"/>
    <w:rsid w:val="00732F20"/>
    <w:rsid w:val="00732FC6"/>
    <w:rsid w:val="00737E27"/>
    <w:rsid w:val="00740E55"/>
    <w:rsid w:val="007414D1"/>
    <w:rsid w:val="00741BE3"/>
    <w:rsid w:val="007420D3"/>
    <w:rsid w:val="00742423"/>
    <w:rsid w:val="007424BD"/>
    <w:rsid w:val="00744003"/>
    <w:rsid w:val="00745F16"/>
    <w:rsid w:val="00746FBB"/>
    <w:rsid w:val="00750400"/>
    <w:rsid w:val="0075183D"/>
    <w:rsid w:val="00752105"/>
    <w:rsid w:val="007524B0"/>
    <w:rsid w:val="00753426"/>
    <w:rsid w:val="007538F3"/>
    <w:rsid w:val="00753CC7"/>
    <w:rsid w:val="00754663"/>
    <w:rsid w:val="00754E1A"/>
    <w:rsid w:val="0076056F"/>
    <w:rsid w:val="00762706"/>
    <w:rsid w:val="00762BC6"/>
    <w:rsid w:val="00763D5F"/>
    <w:rsid w:val="00764874"/>
    <w:rsid w:val="00764EFE"/>
    <w:rsid w:val="007664EA"/>
    <w:rsid w:val="007669EC"/>
    <w:rsid w:val="007679E3"/>
    <w:rsid w:val="00771B10"/>
    <w:rsid w:val="00771F13"/>
    <w:rsid w:val="00772026"/>
    <w:rsid w:val="0077528D"/>
    <w:rsid w:val="00777A7F"/>
    <w:rsid w:val="00780413"/>
    <w:rsid w:val="007809D1"/>
    <w:rsid w:val="00780F1C"/>
    <w:rsid w:val="007810F1"/>
    <w:rsid w:val="00782ACF"/>
    <w:rsid w:val="007832E3"/>
    <w:rsid w:val="00784C67"/>
    <w:rsid w:val="00785531"/>
    <w:rsid w:val="00785627"/>
    <w:rsid w:val="007903B4"/>
    <w:rsid w:val="00791BE6"/>
    <w:rsid w:val="00792C57"/>
    <w:rsid w:val="00794A0D"/>
    <w:rsid w:val="00796C7A"/>
    <w:rsid w:val="00797103"/>
    <w:rsid w:val="007A2E61"/>
    <w:rsid w:val="007A3521"/>
    <w:rsid w:val="007A3CE2"/>
    <w:rsid w:val="007A4D2F"/>
    <w:rsid w:val="007A4EF7"/>
    <w:rsid w:val="007A571A"/>
    <w:rsid w:val="007B0276"/>
    <w:rsid w:val="007B1623"/>
    <w:rsid w:val="007B207F"/>
    <w:rsid w:val="007B2BBA"/>
    <w:rsid w:val="007B2F0C"/>
    <w:rsid w:val="007B34E1"/>
    <w:rsid w:val="007B369E"/>
    <w:rsid w:val="007B3721"/>
    <w:rsid w:val="007B3795"/>
    <w:rsid w:val="007B3E97"/>
    <w:rsid w:val="007B4E76"/>
    <w:rsid w:val="007B5333"/>
    <w:rsid w:val="007B6CBC"/>
    <w:rsid w:val="007B788D"/>
    <w:rsid w:val="007C1CA8"/>
    <w:rsid w:val="007C21F2"/>
    <w:rsid w:val="007C3CF0"/>
    <w:rsid w:val="007C3E23"/>
    <w:rsid w:val="007C45B2"/>
    <w:rsid w:val="007C4E90"/>
    <w:rsid w:val="007C4FC0"/>
    <w:rsid w:val="007C508B"/>
    <w:rsid w:val="007C5E66"/>
    <w:rsid w:val="007C69FE"/>
    <w:rsid w:val="007C78C0"/>
    <w:rsid w:val="007D099D"/>
    <w:rsid w:val="007D14DD"/>
    <w:rsid w:val="007D23BF"/>
    <w:rsid w:val="007D4CC7"/>
    <w:rsid w:val="007D6EBF"/>
    <w:rsid w:val="007D7473"/>
    <w:rsid w:val="007E1A17"/>
    <w:rsid w:val="007E1CF0"/>
    <w:rsid w:val="007E2438"/>
    <w:rsid w:val="007E2753"/>
    <w:rsid w:val="007E2E6B"/>
    <w:rsid w:val="007E36DE"/>
    <w:rsid w:val="007E50A0"/>
    <w:rsid w:val="007E627D"/>
    <w:rsid w:val="007E63D4"/>
    <w:rsid w:val="007E7850"/>
    <w:rsid w:val="007E7E91"/>
    <w:rsid w:val="007F0CC4"/>
    <w:rsid w:val="007F2175"/>
    <w:rsid w:val="007F5C14"/>
    <w:rsid w:val="007F6018"/>
    <w:rsid w:val="007F654A"/>
    <w:rsid w:val="007F66D1"/>
    <w:rsid w:val="007F7332"/>
    <w:rsid w:val="007F7A3A"/>
    <w:rsid w:val="00801631"/>
    <w:rsid w:val="00801FEE"/>
    <w:rsid w:val="00803D51"/>
    <w:rsid w:val="00804EB1"/>
    <w:rsid w:val="0080656B"/>
    <w:rsid w:val="00810104"/>
    <w:rsid w:val="00810125"/>
    <w:rsid w:val="00810197"/>
    <w:rsid w:val="00811412"/>
    <w:rsid w:val="00811A8C"/>
    <w:rsid w:val="008138F7"/>
    <w:rsid w:val="00814CDA"/>
    <w:rsid w:val="00814E77"/>
    <w:rsid w:val="00815AEF"/>
    <w:rsid w:val="00816BC8"/>
    <w:rsid w:val="00816F90"/>
    <w:rsid w:val="00817707"/>
    <w:rsid w:val="00820DFD"/>
    <w:rsid w:val="00821CE3"/>
    <w:rsid w:val="00821F18"/>
    <w:rsid w:val="0082210D"/>
    <w:rsid w:val="00823352"/>
    <w:rsid w:val="00824439"/>
    <w:rsid w:val="00826322"/>
    <w:rsid w:val="008264C7"/>
    <w:rsid w:val="00826AC6"/>
    <w:rsid w:val="00826C04"/>
    <w:rsid w:val="00827ED2"/>
    <w:rsid w:val="00830C7D"/>
    <w:rsid w:val="00830D85"/>
    <w:rsid w:val="008315A6"/>
    <w:rsid w:val="00833001"/>
    <w:rsid w:val="00833D97"/>
    <w:rsid w:val="00834E70"/>
    <w:rsid w:val="00835D63"/>
    <w:rsid w:val="00835F2E"/>
    <w:rsid w:val="0083649E"/>
    <w:rsid w:val="008366BC"/>
    <w:rsid w:val="00836929"/>
    <w:rsid w:val="00841227"/>
    <w:rsid w:val="008412C8"/>
    <w:rsid w:val="00843F06"/>
    <w:rsid w:val="00844E09"/>
    <w:rsid w:val="0084522A"/>
    <w:rsid w:val="00846A57"/>
    <w:rsid w:val="00846ABD"/>
    <w:rsid w:val="00846E2A"/>
    <w:rsid w:val="008517A8"/>
    <w:rsid w:val="00851B4B"/>
    <w:rsid w:val="0085209F"/>
    <w:rsid w:val="008522A5"/>
    <w:rsid w:val="00852913"/>
    <w:rsid w:val="00854873"/>
    <w:rsid w:val="00860E6C"/>
    <w:rsid w:val="00862252"/>
    <w:rsid w:val="008625BE"/>
    <w:rsid w:val="008627FD"/>
    <w:rsid w:val="00862B90"/>
    <w:rsid w:val="0086320A"/>
    <w:rsid w:val="00864113"/>
    <w:rsid w:val="00865500"/>
    <w:rsid w:val="008657F9"/>
    <w:rsid w:val="00866614"/>
    <w:rsid w:val="00867A69"/>
    <w:rsid w:val="00867AA0"/>
    <w:rsid w:val="00870172"/>
    <w:rsid w:val="00870B6A"/>
    <w:rsid w:val="00871753"/>
    <w:rsid w:val="00872C70"/>
    <w:rsid w:val="00872D04"/>
    <w:rsid w:val="00874804"/>
    <w:rsid w:val="00874AEE"/>
    <w:rsid w:val="00875A74"/>
    <w:rsid w:val="00876924"/>
    <w:rsid w:val="0087749F"/>
    <w:rsid w:val="008809A6"/>
    <w:rsid w:val="00881725"/>
    <w:rsid w:val="00881F58"/>
    <w:rsid w:val="0088283A"/>
    <w:rsid w:val="00882887"/>
    <w:rsid w:val="00883384"/>
    <w:rsid w:val="00883EB6"/>
    <w:rsid w:val="00885927"/>
    <w:rsid w:val="008905E5"/>
    <w:rsid w:val="0089091E"/>
    <w:rsid w:val="00890C58"/>
    <w:rsid w:val="0089139B"/>
    <w:rsid w:val="00891757"/>
    <w:rsid w:val="00891775"/>
    <w:rsid w:val="008918E3"/>
    <w:rsid w:val="00893D94"/>
    <w:rsid w:val="00894505"/>
    <w:rsid w:val="0089462C"/>
    <w:rsid w:val="00894A8B"/>
    <w:rsid w:val="0089506A"/>
    <w:rsid w:val="0089717F"/>
    <w:rsid w:val="008A0B50"/>
    <w:rsid w:val="008A23E8"/>
    <w:rsid w:val="008A2476"/>
    <w:rsid w:val="008A49D6"/>
    <w:rsid w:val="008A543A"/>
    <w:rsid w:val="008A572B"/>
    <w:rsid w:val="008A5805"/>
    <w:rsid w:val="008A66B7"/>
    <w:rsid w:val="008A7503"/>
    <w:rsid w:val="008B05E5"/>
    <w:rsid w:val="008B0AFB"/>
    <w:rsid w:val="008B20E8"/>
    <w:rsid w:val="008B276A"/>
    <w:rsid w:val="008B2CB7"/>
    <w:rsid w:val="008B57EB"/>
    <w:rsid w:val="008B5AA0"/>
    <w:rsid w:val="008B7454"/>
    <w:rsid w:val="008B746B"/>
    <w:rsid w:val="008B74DB"/>
    <w:rsid w:val="008B7E9D"/>
    <w:rsid w:val="008C0451"/>
    <w:rsid w:val="008C245E"/>
    <w:rsid w:val="008C4D3E"/>
    <w:rsid w:val="008C50D0"/>
    <w:rsid w:val="008C5C8D"/>
    <w:rsid w:val="008C64F3"/>
    <w:rsid w:val="008C7603"/>
    <w:rsid w:val="008C7BA1"/>
    <w:rsid w:val="008C7EBE"/>
    <w:rsid w:val="008D2AF3"/>
    <w:rsid w:val="008D2D58"/>
    <w:rsid w:val="008D3747"/>
    <w:rsid w:val="008D3CCF"/>
    <w:rsid w:val="008D4559"/>
    <w:rsid w:val="008D6188"/>
    <w:rsid w:val="008D75C2"/>
    <w:rsid w:val="008E0110"/>
    <w:rsid w:val="008E1891"/>
    <w:rsid w:val="008E2EE3"/>
    <w:rsid w:val="008E3252"/>
    <w:rsid w:val="008E3734"/>
    <w:rsid w:val="008E3BEA"/>
    <w:rsid w:val="008E4431"/>
    <w:rsid w:val="008E500D"/>
    <w:rsid w:val="008E6208"/>
    <w:rsid w:val="008E6ECC"/>
    <w:rsid w:val="008E72A3"/>
    <w:rsid w:val="008E74F4"/>
    <w:rsid w:val="008F0749"/>
    <w:rsid w:val="008F1553"/>
    <w:rsid w:val="008F2B95"/>
    <w:rsid w:val="008F43E8"/>
    <w:rsid w:val="008F56E7"/>
    <w:rsid w:val="008F583A"/>
    <w:rsid w:val="008F64F6"/>
    <w:rsid w:val="008F7F0B"/>
    <w:rsid w:val="00901D99"/>
    <w:rsid w:val="00902DD0"/>
    <w:rsid w:val="009039CC"/>
    <w:rsid w:val="009047C5"/>
    <w:rsid w:val="009048A0"/>
    <w:rsid w:val="009056F4"/>
    <w:rsid w:val="00905A27"/>
    <w:rsid w:val="00907AA6"/>
    <w:rsid w:val="00907DB3"/>
    <w:rsid w:val="00907E61"/>
    <w:rsid w:val="009103BD"/>
    <w:rsid w:val="0091189F"/>
    <w:rsid w:val="0091270E"/>
    <w:rsid w:val="009160FC"/>
    <w:rsid w:val="0091625D"/>
    <w:rsid w:val="00916A21"/>
    <w:rsid w:val="00917048"/>
    <w:rsid w:val="009206CB"/>
    <w:rsid w:val="00921644"/>
    <w:rsid w:val="00922FAC"/>
    <w:rsid w:val="00923614"/>
    <w:rsid w:val="00924920"/>
    <w:rsid w:val="00925389"/>
    <w:rsid w:val="0092567F"/>
    <w:rsid w:val="00927E0E"/>
    <w:rsid w:val="00930B23"/>
    <w:rsid w:val="00932861"/>
    <w:rsid w:val="00933381"/>
    <w:rsid w:val="009339DF"/>
    <w:rsid w:val="00933B1B"/>
    <w:rsid w:val="00933EC9"/>
    <w:rsid w:val="009345CA"/>
    <w:rsid w:val="009346D5"/>
    <w:rsid w:val="00934840"/>
    <w:rsid w:val="0093584A"/>
    <w:rsid w:val="00935DAD"/>
    <w:rsid w:val="00935F2D"/>
    <w:rsid w:val="009367D3"/>
    <w:rsid w:val="00937839"/>
    <w:rsid w:val="00940611"/>
    <w:rsid w:val="009414C6"/>
    <w:rsid w:val="009433A8"/>
    <w:rsid w:val="009454E9"/>
    <w:rsid w:val="0094559D"/>
    <w:rsid w:val="00947BEE"/>
    <w:rsid w:val="00947D00"/>
    <w:rsid w:val="0095017A"/>
    <w:rsid w:val="00952287"/>
    <w:rsid w:val="00953368"/>
    <w:rsid w:val="00953D62"/>
    <w:rsid w:val="00954245"/>
    <w:rsid w:val="0095434C"/>
    <w:rsid w:val="009551E5"/>
    <w:rsid w:val="0095640A"/>
    <w:rsid w:val="00956CDF"/>
    <w:rsid w:val="00957129"/>
    <w:rsid w:val="00957B58"/>
    <w:rsid w:val="009604AA"/>
    <w:rsid w:val="009609E3"/>
    <w:rsid w:val="00961371"/>
    <w:rsid w:val="009636CA"/>
    <w:rsid w:val="00963DBD"/>
    <w:rsid w:val="00964990"/>
    <w:rsid w:val="00966E8D"/>
    <w:rsid w:val="009670C9"/>
    <w:rsid w:val="00967ECB"/>
    <w:rsid w:val="0097135A"/>
    <w:rsid w:val="009720E1"/>
    <w:rsid w:val="00972C24"/>
    <w:rsid w:val="009733B1"/>
    <w:rsid w:val="00974832"/>
    <w:rsid w:val="00975143"/>
    <w:rsid w:val="00975E98"/>
    <w:rsid w:val="00977811"/>
    <w:rsid w:val="009802FD"/>
    <w:rsid w:val="0098034A"/>
    <w:rsid w:val="00981B02"/>
    <w:rsid w:val="009829F1"/>
    <w:rsid w:val="00982F68"/>
    <w:rsid w:val="0098324E"/>
    <w:rsid w:val="00990456"/>
    <w:rsid w:val="009930C6"/>
    <w:rsid w:val="0099348E"/>
    <w:rsid w:val="0099409C"/>
    <w:rsid w:val="009955D9"/>
    <w:rsid w:val="00995FC2"/>
    <w:rsid w:val="0099627B"/>
    <w:rsid w:val="009A0577"/>
    <w:rsid w:val="009A1341"/>
    <w:rsid w:val="009A2087"/>
    <w:rsid w:val="009A2B38"/>
    <w:rsid w:val="009A4799"/>
    <w:rsid w:val="009A4BB4"/>
    <w:rsid w:val="009A540A"/>
    <w:rsid w:val="009A557A"/>
    <w:rsid w:val="009A5AD3"/>
    <w:rsid w:val="009A5C9D"/>
    <w:rsid w:val="009A6507"/>
    <w:rsid w:val="009B0189"/>
    <w:rsid w:val="009B140C"/>
    <w:rsid w:val="009B16BE"/>
    <w:rsid w:val="009B217B"/>
    <w:rsid w:val="009B2944"/>
    <w:rsid w:val="009B2FF1"/>
    <w:rsid w:val="009B31D9"/>
    <w:rsid w:val="009B3541"/>
    <w:rsid w:val="009B3F8B"/>
    <w:rsid w:val="009B4D54"/>
    <w:rsid w:val="009B4FD7"/>
    <w:rsid w:val="009B6B2F"/>
    <w:rsid w:val="009C0CE3"/>
    <w:rsid w:val="009C0E49"/>
    <w:rsid w:val="009C2422"/>
    <w:rsid w:val="009C4B95"/>
    <w:rsid w:val="009C4E0F"/>
    <w:rsid w:val="009C6605"/>
    <w:rsid w:val="009D0DCA"/>
    <w:rsid w:val="009D10BF"/>
    <w:rsid w:val="009D405A"/>
    <w:rsid w:val="009D4CAB"/>
    <w:rsid w:val="009D6F2E"/>
    <w:rsid w:val="009D734D"/>
    <w:rsid w:val="009D735E"/>
    <w:rsid w:val="009D740A"/>
    <w:rsid w:val="009E0373"/>
    <w:rsid w:val="009E0CBF"/>
    <w:rsid w:val="009E164B"/>
    <w:rsid w:val="009E2346"/>
    <w:rsid w:val="009E4283"/>
    <w:rsid w:val="009E4FA0"/>
    <w:rsid w:val="009E5CE2"/>
    <w:rsid w:val="009E6168"/>
    <w:rsid w:val="009F0A5A"/>
    <w:rsid w:val="009F1BE0"/>
    <w:rsid w:val="009F2660"/>
    <w:rsid w:val="009F3C92"/>
    <w:rsid w:val="009F5564"/>
    <w:rsid w:val="009F76C8"/>
    <w:rsid w:val="009F7885"/>
    <w:rsid w:val="00A008C5"/>
    <w:rsid w:val="00A01416"/>
    <w:rsid w:val="00A0204E"/>
    <w:rsid w:val="00A0225A"/>
    <w:rsid w:val="00A04940"/>
    <w:rsid w:val="00A06CC3"/>
    <w:rsid w:val="00A07601"/>
    <w:rsid w:val="00A123AC"/>
    <w:rsid w:val="00A12E86"/>
    <w:rsid w:val="00A152CC"/>
    <w:rsid w:val="00A152D5"/>
    <w:rsid w:val="00A160E2"/>
    <w:rsid w:val="00A1665A"/>
    <w:rsid w:val="00A20E9E"/>
    <w:rsid w:val="00A220A4"/>
    <w:rsid w:val="00A22DC2"/>
    <w:rsid w:val="00A23879"/>
    <w:rsid w:val="00A23C08"/>
    <w:rsid w:val="00A25312"/>
    <w:rsid w:val="00A26BA5"/>
    <w:rsid w:val="00A271D7"/>
    <w:rsid w:val="00A27A97"/>
    <w:rsid w:val="00A27CA5"/>
    <w:rsid w:val="00A27E7E"/>
    <w:rsid w:val="00A301C7"/>
    <w:rsid w:val="00A30A6E"/>
    <w:rsid w:val="00A3180A"/>
    <w:rsid w:val="00A31D93"/>
    <w:rsid w:val="00A324E1"/>
    <w:rsid w:val="00A32A67"/>
    <w:rsid w:val="00A3399E"/>
    <w:rsid w:val="00A352A7"/>
    <w:rsid w:val="00A36B8D"/>
    <w:rsid w:val="00A36C48"/>
    <w:rsid w:val="00A36E3F"/>
    <w:rsid w:val="00A407D8"/>
    <w:rsid w:val="00A43A56"/>
    <w:rsid w:val="00A47A34"/>
    <w:rsid w:val="00A47BDA"/>
    <w:rsid w:val="00A528EB"/>
    <w:rsid w:val="00A53223"/>
    <w:rsid w:val="00A536F5"/>
    <w:rsid w:val="00A54AD2"/>
    <w:rsid w:val="00A54C2A"/>
    <w:rsid w:val="00A559E6"/>
    <w:rsid w:val="00A56CF0"/>
    <w:rsid w:val="00A56F4A"/>
    <w:rsid w:val="00A57093"/>
    <w:rsid w:val="00A57538"/>
    <w:rsid w:val="00A60ED9"/>
    <w:rsid w:val="00A628CA"/>
    <w:rsid w:val="00A62A6B"/>
    <w:rsid w:val="00A63242"/>
    <w:rsid w:val="00A644B1"/>
    <w:rsid w:val="00A66213"/>
    <w:rsid w:val="00A66DA2"/>
    <w:rsid w:val="00A673DE"/>
    <w:rsid w:val="00A67B85"/>
    <w:rsid w:val="00A67E37"/>
    <w:rsid w:val="00A7065A"/>
    <w:rsid w:val="00A708E5"/>
    <w:rsid w:val="00A71340"/>
    <w:rsid w:val="00A717AA"/>
    <w:rsid w:val="00A734B0"/>
    <w:rsid w:val="00A73F1E"/>
    <w:rsid w:val="00A74627"/>
    <w:rsid w:val="00A749D6"/>
    <w:rsid w:val="00A750C4"/>
    <w:rsid w:val="00A758D3"/>
    <w:rsid w:val="00A7619A"/>
    <w:rsid w:val="00A76446"/>
    <w:rsid w:val="00A774DD"/>
    <w:rsid w:val="00A80A89"/>
    <w:rsid w:val="00A8185D"/>
    <w:rsid w:val="00A81C2E"/>
    <w:rsid w:val="00A8229D"/>
    <w:rsid w:val="00A82C53"/>
    <w:rsid w:val="00A8604E"/>
    <w:rsid w:val="00A87CDA"/>
    <w:rsid w:val="00A87CEB"/>
    <w:rsid w:val="00A87E99"/>
    <w:rsid w:val="00A91535"/>
    <w:rsid w:val="00A91B5D"/>
    <w:rsid w:val="00A91E7A"/>
    <w:rsid w:val="00A9263F"/>
    <w:rsid w:val="00A9363F"/>
    <w:rsid w:val="00A95E08"/>
    <w:rsid w:val="00A960DE"/>
    <w:rsid w:val="00A971EA"/>
    <w:rsid w:val="00A974C3"/>
    <w:rsid w:val="00A97D24"/>
    <w:rsid w:val="00A97EB4"/>
    <w:rsid w:val="00AA09CA"/>
    <w:rsid w:val="00AA162B"/>
    <w:rsid w:val="00AA1642"/>
    <w:rsid w:val="00AA1CAC"/>
    <w:rsid w:val="00AA2564"/>
    <w:rsid w:val="00AA28D4"/>
    <w:rsid w:val="00AA28D9"/>
    <w:rsid w:val="00AA30B5"/>
    <w:rsid w:val="00AA3AE7"/>
    <w:rsid w:val="00AA3FA6"/>
    <w:rsid w:val="00AA43C2"/>
    <w:rsid w:val="00AA5575"/>
    <w:rsid w:val="00AA5647"/>
    <w:rsid w:val="00AA57BB"/>
    <w:rsid w:val="00AA6881"/>
    <w:rsid w:val="00AA6ADA"/>
    <w:rsid w:val="00AA7817"/>
    <w:rsid w:val="00AB1229"/>
    <w:rsid w:val="00AB12F5"/>
    <w:rsid w:val="00AB21B5"/>
    <w:rsid w:val="00AB3FD0"/>
    <w:rsid w:val="00AB41A4"/>
    <w:rsid w:val="00AB4950"/>
    <w:rsid w:val="00AB5222"/>
    <w:rsid w:val="00AB5927"/>
    <w:rsid w:val="00AB5C22"/>
    <w:rsid w:val="00AB7C6D"/>
    <w:rsid w:val="00AC146E"/>
    <w:rsid w:val="00AC1FB9"/>
    <w:rsid w:val="00AC250A"/>
    <w:rsid w:val="00AC3590"/>
    <w:rsid w:val="00AC4824"/>
    <w:rsid w:val="00AC4B54"/>
    <w:rsid w:val="00AC584D"/>
    <w:rsid w:val="00AC5B27"/>
    <w:rsid w:val="00AC7257"/>
    <w:rsid w:val="00AC7F93"/>
    <w:rsid w:val="00AD008B"/>
    <w:rsid w:val="00AD14C9"/>
    <w:rsid w:val="00AD1A75"/>
    <w:rsid w:val="00AD26E5"/>
    <w:rsid w:val="00AD28DE"/>
    <w:rsid w:val="00AD466D"/>
    <w:rsid w:val="00AD46BA"/>
    <w:rsid w:val="00AD5149"/>
    <w:rsid w:val="00AD5246"/>
    <w:rsid w:val="00AD59B0"/>
    <w:rsid w:val="00AD5DF0"/>
    <w:rsid w:val="00AD69CA"/>
    <w:rsid w:val="00AE0493"/>
    <w:rsid w:val="00AE72DA"/>
    <w:rsid w:val="00AE78C9"/>
    <w:rsid w:val="00AF0961"/>
    <w:rsid w:val="00AF0CBE"/>
    <w:rsid w:val="00AF1B82"/>
    <w:rsid w:val="00AF35A1"/>
    <w:rsid w:val="00AF3B35"/>
    <w:rsid w:val="00AF4CEE"/>
    <w:rsid w:val="00AF524F"/>
    <w:rsid w:val="00AF562E"/>
    <w:rsid w:val="00AF5CB0"/>
    <w:rsid w:val="00AF6F37"/>
    <w:rsid w:val="00AF7861"/>
    <w:rsid w:val="00AF7BFA"/>
    <w:rsid w:val="00AF7F45"/>
    <w:rsid w:val="00AF7FE9"/>
    <w:rsid w:val="00B00A16"/>
    <w:rsid w:val="00B015A3"/>
    <w:rsid w:val="00B0206B"/>
    <w:rsid w:val="00B0216F"/>
    <w:rsid w:val="00B0324B"/>
    <w:rsid w:val="00B034E0"/>
    <w:rsid w:val="00B04919"/>
    <w:rsid w:val="00B06C93"/>
    <w:rsid w:val="00B10C6E"/>
    <w:rsid w:val="00B117C0"/>
    <w:rsid w:val="00B118A6"/>
    <w:rsid w:val="00B1395D"/>
    <w:rsid w:val="00B14CF5"/>
    <w:rsid w:val="00B155B6"/>
    <w:rsid w:val="00B15959"/>
    <w:rsid w:val="00B1620F"/>
    <w:rsid w:val="00B25F7E"/>
    <w:rsid w:val="00B26E80"/>
    <w:rsid w:val="00B32D25"/>
    <w:rsid w:val="00B35820"/>
    <w:rsid w:val="00B36426"/>
    <w:rsid w:val="00B368A9"/>
    <w:rsid w:val="00B376DB"/>
    <w:rsid w:val="00B37E15"/>
    <w:rsid w:val="00B40111"/>
    <w:rsid w:val="00B417C6"/>
    <w:rsid w:val="00B4185E"/>
    <w:rsid w:val="00B41B6F"/>
    <w:rsid w:val="00B42ED4"/>
    <w:rsid w:val="00B43AA7"/>
    <w:rsid w:val="00B4502F"/>
    <w:rsid w:val="00B453DD"/>
    <w:rsid w:val="00B454B6"/>
    <w:rsid w:val="00B463F8"/>
    <w:rsid w:val="00B51258"/>
    <w:rsid w:val="00B51407"/>
    <w:rsid w:val="00B52A0C"/>
    <w:rsid w:val="00B56234"/>
    <w:rsid w:val="00B564F3"/>
    <w:rsid w:val="00B57438"/>
    <w:rsid w:val="00B60794"/>
    <w:rsid w:val="00B630AD"/>
    <w:rsid w:val="00B662D4"/>
    <w:rsid w:val="00B66CF6"/>
    <w:rsid w:val="00B700C2"/>
    <w:rsid w:val="00B71EF7"/>
    <w:rsid w:val="00B741F4"/>
    <w:rsid w:val="00B75400"/>
    <w:rsid w:val="00B76FD1"/>
    <w:rsid w:val="00B770E9"/>
    <w:rsid w:val="00B777C8"/>
    <w:rsid w:val="00B77EEF"/>
    <w:rsid w:val="00B80CBB"/>
    <w:rsid w:val="00B81289"/>
    <w:rsid w:val="00B822C4"/>
    <w:rsid w:val="00B82439"/>
    <w:rsid w:val="00B82567"/>
    <w:rsid w:val="00B83B46"/>
    <w:rsid w:val="00B83BC1"/>
    <w:rsid w:val="00B83E79"/>
    <w:rsid w:val="00B84A91"/>
    <w:rsid w:val="00B8681C"/>
    <w:rsid w:val="00B87B1E"/>
    <w:rsid w:val="00B90170"/>
    <w:rsid w:val="00B9201D"/>
    <w:rsid w:val="00B92507"/>
    <w:rsid w:val="00B92E06"/>
    <w:rsid w:val="00B93DFC"/>
    <w:rsid w:val="00B9446C"/>
    <w:rsid w:val="00B956D0"/>
    <w:rsid w:val="00B97823"/>
    <w:rsid w:val="00BA077E"/>
    <w:rsid w:val="00BA0C41"/>
    <w:rsid w:val="00BA39E6"/>
    <w:rsid w:val="00BA3CAC"/>
    <w:rsid w:val="00BA4082"/>
    <w:rsid w:val="00BA5DCB"/>
    <w:rsid w:val="00BA694E"/>
    <w:rsid w:val="00BB02A7"/>
    <w:rsid w:val="00BB1065"/>
    <w:rsid w:val="00BB24D9"/>
    <w:rsid w:val="00BB25A9"/>
    <w:rsid w:val="00BB2C99"/>
    <w:rsid w:val="00BB3120"/>
    <w:rsid w:val="00BB3C76"/>
    <w:rsid w:val="00BB4926"/>
    <w:rsid w:val="00BB72B6"/>
    <w:rsid w:val="00BB74A6"/>
    <w:rsid w:val="00BB79DE"/>
    <w:rsid w:val="00BC2CA9"/>
    <w:rsid w:val="00BC4708"/>
    <w:rsid w:val="00BC5B59"/>
    <w:rsid w:val="00BC6AFC"/>
    <w:rsid w:val="00BC7A19"/>
    <w:rsid w:val="00BD026E"/>
    <w:rsid w:val="00BD13F5"/>
    <w:rsid w:val="00BD17BC"/>
    <w:rsid w:val="00BD2BDD"/>
    <w:rsid w:val="00BD6259"/>
    <w:rsid w:val="00BD6997"/>
    <w:rsid w:val="00BD7E44"/>
    <w:rsid w:val="00BE0D08"/>
    <w:rsid w:val="00BE2575"/>
    <w:rsid w:val="00BE34D2"/>
    <w:rsid w:val="00BE420A"/>
    <w:rsid w:val="00BE4934"/>
    <w:rsid w:val="00BE66F5"/>
    <w:rsid w:val="00BE7B07"/>
    <w:rsid w:val="00BE7EF1"/>
    <w:rsid w:val="00BF039F"/>
    <w:rsid w:val="00BF03D6"/>
    <w:rsid w:val="00BF041F"/>
    <w:rsid w:val="00BF0EC5"/>
    <w:rsid w:val="00BF21F9"/>
    <w:rsid w:val="00BF2215"/>
    <w:rsid w:val="00BF32EE"/>
    <w:rsid w:val="00BF4B81"/>
    <w:rsid w:val="00BF6D59"/>
    <w:rsid w:val="00BF74B5"/>
    <w:rsid w:val="00BF7825"/>
    <w:rsid w:val="00C00C6D"/>
    <w:rsid w:val="00C01546"/>
    <w:rsid w:val="00C01BFD"/>
    <w:rsid w:val="00C01C90"/>
    <w:rsid w:val="00C0204D"/>
    <w:rsid w:val="00C02D7D"/>
    <w:rsid w:val="00C04974"/>
    <w:rsid w:val="00C051A5"/>
    <w:rsid w:val="00C061E5"/>
    <w:rsid w:val="00C1028A"/>
    <w:rsid w:val="00C1092E"/>
    <w:rsid w:val="00C109C9"/>
    <w:rsid w:val="00C10FEF"/>
    <w:rsid w:val="00C11628"/>
    <w:rsid w:val="00C12033"/>
    <w:rsid w:val="00C1219A"/>
    <w:rsid w:val="00C128FF"/>
    <w:rsid w:val="00C13912"/>
    <w:rsid w:val="00C13F0A"/>
    <w:rsid w:val="00C144AC"/>
    <w:rsid w:val="00C14E4B"/>
    <w:rsid w:val="00C155F8"/>
    <w:rsid w:val="00C15814"/>
    <w:rsid w:val="00C16130"/>
    <w:rsid w:val="00C22503"/>
    <w:rsid w:val="00C22A56"/>
    <w:rsid w:val="00C23387"/>
    <w:rsid w:val="00C23901"/>
    <w:rsid w:val="00C23A23"/>
    <w:rsid w:val="00C248DA"/>
    <w:rsid w:val="00C24EC5"/>
    <w:rsid w:val="00C25AE7"/>
    <w:rsid w:val="00C264B2"/>
    <w:rsid w:val="00C3139A"/>
    <w:rsid w:val="00C31BA0"/>
    <w:rsid w:val="00C342CF"/>
    <w:rsid w:val="00C34CF3"/>
    <w:rsid w:val="00C34F3A"/>
    <w:rsid w:val="00C352D6"/>
    <w:rsid w:val="00C3606A"/>
    <w:rsid w:val="00C36F53"/>
    <w:rsid w:val="00C40953"/>
    <w:rsid w:val="00C413FF"/>
    <w:rsid w:val="00C4151F"/>
    <w:rsid w:val="00C416D8"/>
    <w:rsid w:val="00C41C3E"/>
    <w:rsid w:val="00C41CF5"/>
    <w:rsid w:val="00C4262F"/>
    <w:rsid w:val="00C43AF8"/>
    <w:rsid w:val="00C43FA0"/>
    <w:rsid w:val="00C45256"/>
    <w:rsid w:val="00C45B90"/>
    <w:rsid w:val="00C470CA"/>
    <w:rsid w:val="00C507F0"/>
    <w:rsid w:val="00C50DAB"/>
    <w:rsid w:val="00C50EAB"/>
    <w:rsid w:val="00C51511"/>
    <w:rsid w:val="00C52A55"/>
    <w:rsid w:val="00C5433E"/>
    <w:rsid w:val="00C54427"/>
    <w:rsid w:val="00C569F8"/>
    <w:rsid w:val="00C56AD9"/>
    <w:rsid w:val="00C601D1"/>
    <w:rsid w:val="00C6159D"/>
    <w:rsid w:val="00C6375B"/>
    <w:rsid w:val="00C64FC1"/>
    <w:rsid w:val="00C6529B"/>
    <w:rsid w:val="00C66068"/>
    <w:rsid w:val="00C664FF"/>
    <w:rsid w:val="00C6661A"/>
    <w:rsid w:val="00C6693A"/>
    <w:rsid w:val="00C702A1"/>
    <w:rsid w:val="00C70858"/>
    <w:rsid w:val="00C709EC"/>
    <w:rsid w:val="00C717FF"/>
    <w:rsid w:val="00C718F3"/>
    <w:rsid w:val="00C7255A"/>
    <w:rsid w:val="00C726E9"/>
    <w:rsid w:val="00C72E4C"/>
    <w:rsid w:val="00C7317B"/>
    <w:rsid w:val="00C7339F"/>
    <w:rsid w:val="00C740D0"/>
    <w:rsid w:val="00C744AB"/>
    <w:rsid w:val="00C7474A"/>
    <w:rsid w:val="00C74A90"/>
    <w:rsid w:val="00C75532"/>
    <w:rsid w:val="00C756F9"/>
    <w:rsid w:val="00C80B66"/>
    <w:rsid w:val="00C81A88"/>
    <w:rsid w:val="00C81F8C"/>
    <w:rsid w:val="00C8359B"/>
    <w:rsid w:val="00C84A13"/>
    <w:rsid w:val="00C85163"/>
    <w:rsid w:val="00C860E4"/>
    <w:rsid w:val="00C8631C"/>
    <w:rsid w:val="00C86A22"/>
    <w:rsid w:val="00C872CA"/>
    <w:rsid w:val="00C91430"/>
    <w:rsid w:val="00C96F5B"/>
    <w:rsid w:val="00CA0941"/>
    <w:rsid w:val="00CA0F0A"/>
    <w:rsid w:val="00CA115F"/>
    <w:rsid w:val="00CA1DA5"/>
    <w:rsid w:val="00CA2518"/>
    <w:rsid w:val="00CA3BF9"/>
    <w:rsid w:val="00CA4A7E"/>
    <w:rsid w:val="00CA5B60"/>
    <w:rsid w:val="00CB1470"/>
    <w:rsid w:val="00CB2672"/>
    <w:rsid w:val="00CB2FFA"/>
    <w:rsid w:val="00CB616D"/>
    <w:rsid w:val="00CC0B8A"/>
    <w:rsid w:val="00CC1E8B"/>
    <w:rsid w:val="00CC431E"/>
    <w:rsid w:val="00CC4AFE"/>
    <w:rsid w:val="00CC5500"/>
    <w:rsid w:val="00CC6F7F"/>
    <w:rsid w:val="00CC73DB"/>
    <w:rsid w:val="00CC7988"/>
    <w:rsid w:val="00CC7A4A"/>
    <w:rsid w:val="00CC7B2E"/>
    <w:rsid w:val="00CD1272"/>
    <w:rsid w:val="00CD1A83"/>
    <w:rsid w:val="00CD2AC6"/>
    <w:rsid w:val="00CD2EE3"/>
    <w:rsid w:val="00CD4AF8"/>
    <w:rsid w:val="00CD51E2"/>
    <w:rsid w:val="00CD5C3D"/>
    <w:rsid w:val="00CD75C3"/>
    <w:rsid w:val="00CE06E8"/>
    <w:rsid w:val="00CE1018"/>
    <w:rsid w:val="00CE13F1"/>
    <w:rsid w:val="00CE1746"/>
    <w:rsid w:val="00CE1883"/>
    <w:rsid w:val="00CE1A7E"/>
    <w:rsid w:val="00CE1B7B"/>
    <w:rsid w:val="00CE1C56"/>
    <w:rsid w:val="00CE2A76"/>
    <w:rsid w:val="00CE2C3C"/>
    <w:rsid w:val="00CE2E6E"/>
    <w:rsid w:val="00CE2EE9"/>
    <w:rsid w:val="00CE366B"/>
    <w:rsid w:val="00CE36BC"/>
    <w:rsid w:val="00CE3895"/>
    <w:rsid w:val="00CE412F"/>
    <w:rsid w:val="00CE44DF"/>
    <w:rsid w:val="00CE49A8"/>
    <w:rsid w:val="00CE4F54"/>
    <w:rsid w:val="00CE66AB"/>
    <w:rsid w:val="00CE6A00"/>
    <w:rsid w:val="00CE72F0"/>
    <w:rsid w:val="00CF0013"/>
    <w:rsid w:val="00CF00AC"/>
    <w:rsid w:val="00CF0405"/>
    <w:rsid w:val="00CF0454"/>
    <w:rsid w:val="00CF1CED"/>
    <w:rsid w:val="00CF5CD2"/>
    <w:rsid w:val="00CF5F57"/>
    <w:rsid w:val="00CF5FA9"/>
    <w:rsid w:val="00D00320"/>
    <w:rsid w:val="00D01959"/>
    <w:rsid w:val="00D01D53"/>
    <w:rsid w:val="00D0210C"/>
    <w:rsid w:val="00D0343E"/>
    <w:rsid w:val="00D03927"/>
    <w:rsid w:val="00D03D89"/>
    <w:rsid w:val="00D057E7"/>
    <w:rsid w:val="00D06653"/>
    <w:rsid w:val="00D109BE"/>
    <w:rsid w:val="00D1127C"/>
    <w:rsid w:val="00D118A0"/>
    <w:rsid w:val="00D1236A"/>
    <w:rsid w:val="00D1317E"/>
    <w:rsid w:val="00D16DAA"/>
    <w:rsid w:val="00D21B5D"/>
    <w:rsid w:val="00D21B74"/>
    <w:rsid w:val="00D222AC"/>
    <w:rsid w:val="00D2236D"/>
    <w:rsid w:val="00D224D3"/>
    <w:rsid w:val="00D22780"/>
    <w:rsid w:val="00D233B0"/>
    <w:rsid w:val="00D23E5F"/>
    <w:rsid w:val="00D24CA4"/>
    <w:rsid w:val="00D25AB1"/>
    <w:rsid w:val="00D2668A"/>
    <w:rsid w:val="00D334E1"/>
    <w:rsid w:val="00D34278"/>
    <w:rsid w:val="00D35E31"/>
    <w:rsid w:val="00D3794C"/>
    <w:rsid w:val="00D40824"/>
    <w:rsid w:val="00D44D73"/>
    <w:rsid w:val="00D45226"/>
    <w:rsid w:val="00D4764C"/>
    <w:rsid w:val="00D508BF"/>
    <w:rsid w:val="00D50C0E"/>
    <w:rsid w:val="00D532FC"/>
    <w:rsid w:val="00D53C22"/>
    <w:rsid w:val="00D54C2F"/>
    <w:rsid w:val="00D55CBD"/>
    <w:rsid w:val="00D57324"/>
    <w:rsid w:val="00D617E9"/>
    <w:rsid w:val="00D62282"/>
    <w:rsid w:val="00D6278B"/>
    <w:rsid w:val="00D63874"/>
    <w:rsid w:val="00D65BF5"/>
    <w:rsid w:val="00D70670"/>
    <w:rsid w:val="00D706C7"/>
    <w:rsid w:val="00D7101A"/>
    <w:rsid w:val="00D72108"/>
    <w:rsid w:val="00D74E43"/>
    <w:rsid w:val="00D7569C"/>
    <w:rsid w:val="00D75B6A"/>
    <w:rsid w:val="00D76BBF"/>
    <w:rsid w:val="00D779AE"/>
    <w:rsid w:val="00D77C54"/>
    <w:rsid w:val="00D80ABB"/>
    <w:rsid w:val="00D812E0"/>
    <w:rsid w:val="00D8130D"/>
    <w:rsid w:val="00D81EE0"/>
    <w:rsid w:val="00D839A9"/>
    <w:rsid w:val="00D83F3C"/>
    <w:rsid w:val="00D84533"/>
    <w:rsid w:val="00D85E5C"/>
    <w:rsid w:val="00D8791E"/>
    <w:rsid w:val="00D87DCD"/>
    <w:rsid w:val="00D915D9"/>
    <w:rsid w:val="00D93D73"/>
    <w:rsid w:val="00D9471B"/>
    <w:rsid w:val="00D96F0A"/>
    <w:rsid w:val="00DA0590"/>
    <w:rsid w:val="00DA2B14"/>
    <w:rsid w:val="00DA2C87"/>
    <w:rsid w:val="00DA3993"/>
    <w:rsid w:val="00DA4A57"/>
    <w:rsid w:val="00DA6CCC"/>
    <w:rsid w:val="00DA74C6"/>
    <w:rsid w:val="00DB1CD3"/>
    <w:rsid w:val="00DB2AD1"/>
    <w:rsid w:val="00DB41BF"/>
    <w:rsid w:val="00DB7C47"/>
    <w:rsid w:val="00DC019C"/>
    <w:rsid w:val="00DC0423"/>
    <w:rsid w:val="00DC07FA"/>
    <w:rsid w:val="00DC164E"/>
    <w:rsid w:val="00DC2CDB"/>
    <w:rsid w:val="00DC301F"/>
    <w:rsid w:val="00DC4516"/>
    <w:rsid w:val="00DC560D"/>
    <w:rsid w:val="00DC7A87"/>
    <w:rsid w:val="00DD02D5"/>
    <w:rsid w:val="00DD0D60"/>
    <w:rsid w:val="00DD2540"/>
    <w:rsid w:val="00DD26ED"/>
    <w:rsid w:val="00DD3168"/>
    <w:rsid w:val="00DD38D9"/>
    <w:rsid w:val="00DD4AA7"/>
    <w:rsid w:val="00DD6735"/>
    <w:rsid w:val="00DD6DDE"/>
    <w:rsid w:val="00DE124E"/>
    <w:rsid w:val="00DE1B91"/>
    <w:rsid w:val="00DE1D47"/>
    <w:rsid w:val="00DE32F9"/>
    <w:rsid w:val="00DE4795"/>
    <w:rsid w:val="00DF3BAC"/>
    <w:rsid w:val="00DF3DD5"/>
    <w:rsid w:val="00DF3F26"/>
    <w:rsid w:val="00DF4280"/>
    <w:rsid w:val="00DF5461"/>
    <w:rsid w:val="00DF5BB7"/>
    <w:rsid w:val="00DF5CED"/>
    <w:rsid w:val="00DF61E2"/>
    <w:rsid w:val="00DF7902"/>
    <w:rsid w:val="00DF7FD2"/>
    <w:rsid w:val="00E00107"/>
    <w:rsid w:val="00E001D6"/>
    <w:rsid w:val="00E01E31"/>
    <w:rsid w:val="00E0346F"/>
    <w:rsid w:val="00E03F0F"/>
    <w:rsid w:val="00E057C5"/>
    <w:rsid w:val="00E05DE9"/>
    <w:rsid w:val="00E06D9D"/>
    <w:rsid w:val="00E07205"/>
    <w:rsid w:val="00E106A3"/>
    <w:rsid w:val="00E11718"/>
    <w:rsid w:val="00E1295F"/>
    <w:rsid w:val="00E143D1"/>
    <w:rsid w:val="00E1677C"/>
    <w:rsid w:val="00E16FD8"/>
    <w:rsid w:val="00E20A99"/>
    <w:rsid w:val="00E22F55"/>
    <w:rsid w:val="00E2594C"/>
    <w:rsid w:val="00E26CF3"/>
    <w:rsid w:val="00E27066"/>
    <w:rsid w:val="00E31CBD"/>
    <w:rsid w:val="00E32234"/>
    <w:rsid w:val="00E32385"/>
    <w:rsid w:val="00E33148"/>
    <w:rsid w:val="00E33942"/>
    <w:rsid w:val="00E348AA"/>
    <w:rsid w:val="00E37661"/>
    <w:rsid w:val="00E410E1"/>
    <w:rsid w:val="00E42CA8"/>
    <w:rsid w:val="00E42EDD"/>
    <w:rsid w:val="00E45099"/>
    <w:rsid w:val="00E458B6"/>
    <w:rsid w:val="00E45B3B"/>
    <w:rsid w:val="00E5054B"/>
    <w:rsid w:val="00E5076C"/>
    <w:rsid w:val="00E51F11"/>
    <w:rsid w:val="00E529E2"/>
    <w:rsid w:val="00E5375B"/>
    <w:rsid w:val="00E53B10"/>
    <w:rsid w:val="00E54BBE"/>
    <w:rsid w:val="00E559D3"/>
    <w:rsid w:val="00E6117C"/>
    <w:rsid w:val="00E6334B"/>
    <w:rsid w:val="00E63C6B"/>
    <w:rsid w:val="00E648F8"/>
    <w:rsid w:val="00E65028"/>
    <w:rsid w:val="00E65236"/>
    <w:rsid w:val="00E70794"/>
    <w:rsid w:val="00E718BD"/>
    <w:rsid w:val="00E72574"/>
    <w:rsid w:val="00E73DCF"/>
    <w:rsid w:val="00E7502E"/>
    <w:rsid w:val="00E76940"/>
    <w:rsid w:val="00E818BD"/>
    <w:rsid w:val="00E856A3"/>
    <w:rsid w:val="00E8681D"/>
    <w:rsid w:val="00E868F3"/>
    <w:rsid w:val="00E87565"/>
    <w:rsid w:val="00E87C22"/>
    <w:rsid w:val="00E90F6D"/>
    <w:rsid w:val="00E914D0"/>
    <w:rsid w:val="00E9175C"/>
    <w:rsid w:val="00E91A97"/>
    <w:rsid w:val="00E93255"/>
    <w:rsid w:val="00E974D8"/>
    <w:rsid w:val="00EA0738"/>
    <w:rsid w:val="00EA0CD5"/>
    <w:rsid w:val="00EA212D"/>
    <w:rsid w:val="00EA3878"/>
    <w:rsid w:val="00EA4463"/>
    <w:rsid w:val="00EA5621"/>
    <w:rsid w:val="00EA6983"/>
    <w:rsid w:val="00EA6B4E"/>
    <w:rsid w:val="00EA74A7"/>
    <w:rsid w:val="00EA7A07"/>
    <w:rsid w:val="00EB050E"/>
    <w:rsid w:val="00EB11D3"/>
    <w:rsid w:val="00EB1D8C"/>
    <w:rsid w:val="00EB2B26"/>
    <w:rsid w:val="00EB333B"/>
    <w:rsid w:val="00EB77C1"/>
    <w:rsid w:val="00EC22DE"/>
    <w:rsid w:val="00EC3B36"/>
    <w:rsid w:val="00EC5854"/>
    <w:rsid w:val="00EC6722"/>
    <w:rsid w:val="00EC689E"/>
    <w:rsid w:val="00EC705C"/>
    <w:rsid w:val="00EC7F02"/>
    <w:rsid w:val="00ED19C9"/>
    <w:rsid w:val="00ED3B96"/>
    <w:rsid w:val="00ED402A"/>
    <w:rsid w:val="00ED4319"/>
    <w:rsid w:val="00ED4354"/>
    <w:rsid w:val="00ED4EBD"/>
    <w:rsid w:val="00ED532E"/>
    <w:rsid w:val="00ED735E"/>
    <w:rsid w:val="00EE1481"/>
    <w:rsid w:val="00EE1DF1"/>
    <w:rsid w:val="00EE2222"/>
    <w:rsid w:val="00EE2314"/>
    <w:rsid w:val="00EE3307"/>
    <w:rsid w:val="00EE5272"/>
    <w:rsid w:val="00EE561D"/>
    <w:rsid w:val="00EE5BED"/>
    <w:rsid w:val="00EE5D46"/>
    <w:rsid w:val="00EF0481"/>
    <w:rsid w:val="00EF0A20"/>
    <w:rsid w:val="00EF3A84"/>
    <w:rsid w:val="00EF4273"/>
    <w:rsid w:val="00EF4AC0"/>
    <w:rsid w:val="00EF4C3F"/>
    <w:rsid w:val="00EF4EDF"/>
    <w:rsid w:val="00EF5739"/>
    <w:rsid w:val="00EF65F8"/>
    <w:rsid w:val="00EF6C4A"/>
    <w:rsid w:val="00EF7ACA"/>
    <w:rsid w:val="00F027AC"/>
    <w:rsid w:val="00F02A08"/>
    <w:rsid w:val="00F03BB4"/>
    <w:rsid w:val="00F0455C"/>
    <w:rsid w:val="00F045C6"/>
    <w:rsid w:val="00F05CA5"/>
    <w:rsid w:val="00F070E6"/>
    <w:rsid w:val="00F10837"/>
    <w:rsid w:val="00F10D1F"/>
    <w:rsid w:val="00F11154"/>
    <w:rsid w:val="00F13BA9"/>
    <w:rsid w:val="00F13FC0"/>
    <w:rsid w:val="00F14CF9"/>
    <w:rsid w:val="00F15291"/>
    <w:rsid w:val="00F152FD"/>
    <w:rsid w:val="00F1543E"/>
    <w:rsid w:val="00F164F0"/>
    <w:rsid w:val="00F16E3D"/>
    <w:rsid w:val="00F179E2"/>
    <w:rsid w:val="00F20334"/>
    <w:rsid w:val="00F2333E"/>
    <w:rsid w:val="00F23840"/>
    <w:rsid w:val="00F25271"/>
    <w:rsid w:val="00F2529F"/>
    <w:rsid w:val="00F26427"/>
    <w:rsid w:val="00F26F04"/>
    <w:rsid w:val="00F272B1"/>
    <w:rsid w:val="00F311B4"/>
    <w:rsid w:val="00F318A9"/>
    <w:rsid w:val="00F31D47"/>
    <w:rsid w:val="00F31F10"/>
    <w:rsid w:val="00F3200A"/>
    <w:rsid w:val="00F3244C"/>
    <w:rsid w:val="00F327BC"/>
    <w:rsid w:val="00F32D67"/>
    <w:rsid w:val="00F33A3F"/>
    <w:rsid w:val="00F353A0"/>
    <w:rsid w:val="00F354C7"/>
    <w:rsid w:val="00F37BF4"/>
    <w:rsid w:val="00F418FD"/>
    <w:rsid w:val="00F42B4C"/>
    <w:rsid w:val="00F43D7D"/>
    <w:rsid w:val="00F45279"/>
    <w:rsid w:val="00F45297"/>
    <w:rsid w:val="00F46515"/>
    <w:rsid w:val="00F46EC5"/>
    <w:rsid w:val="00F47C4F"/>
    <w:rsid w:val="00F5000D"/>
    <w:rsid w:val="00F52349"/>
    <w:rsid w:val="00F52776"/>
    <w:rsid w:val="00F528A2"/>
    <w:rsid w:val="00F539F8"/>
    <w:rsid w:val="00F600AD"/>
    <w:rsid w:val="00F61F73"/>
    <w:rsid w:val="00F622CF"/>
    <w:rsid w:val="00F64E73"/>
    <w:rsid w:val="00F6507C"/>
    <w:rsid w:val="00F661F4"/>
    <w:rsid w:val="00F665FF"/>
    <w:rsid w:val="00F66C14"/>
    <w:rsid w:val="00F70CB3"/>
    <w:rsid w:val="00F71B10"/>
    <w:rsid w:val="00F71C29"/>
    <w:rsid w:val="00F71E68"/>
    <w:rsid w:val="00F7265F"/>
    <w:rsid w:val="00F726C8"/>
    <w:rsid w:val="00F73558"/>
    <w:rsid w:val="00F74A67"/>
    <w:rsid w:val="00F74D8C"/>
    <w:rsid w:val="00F750E8"/>
    <w:rsid w:val="00F7542D"/>
    <w:rsid w:val="00F762AC"/>
    <w:rsid w:val="00F76B3D"/>
    <w:rsid w:val="00F8045C"/>
    <w:rsid w:val="00F80A5F"/>
    <w:rsid w:val="00F80AE6"/>
    <w:rsid w:val="00F819F6"/>
    <w:rsid w:val="00F81ABB"/>
    <w:rsid w:val="00F82532"/>
    <w:rsid w:val="00F828AC"/>
    <w:rsid w:val="00F856DF"/>
    <w:rsid w:val="00F85F0D"/>
    <w:rsid w:val="00F864E5"/>
    <w:rsid w:val="00F86F76"/>
    <w:rsid w:val="00F91375"/>
    <w:rsid w:val="00F91D22"/>
    <w:rsid w:val="00F91EF9"/>
    <w:rsid w:val="00F92E10"/>
    <w:rsid w:val="00F94834"/>
    <w:rsid w:val="00F961B1"/>
    <w:rsid w:val="00F97E7E"/>
    <w:rsid w:val="00FA0945"/>
    <w:rsid w:val="00FA0F6D"/>
    <w:rsid w:val="00FA1FA5"/>
    <w:rsid w:val="00FA2B24"/>
    <w:rsid w:val="00FA4381"/>
    <w:rsid w:val="00FA504B"/>
    <w:rsid w:val="00FA5952"/>
    <w:rsid w:val="00FA6E7D"/>
    <w:rsid w:val="00FA7D50"/>
    <w:rsid w:val="00FB0BCD"/>
    <w:rsid w:val="00FB1493"/>
    <w:rsid w:val="00FB3938"/>
    <w:rsid w:val="00FB3E16"/>
    <w:rsid w:val="00FB3E29"/>
    <w:rsid w:val="00FB464A"/>
    <w:rsid w:val="00FB596D"/>
    <w:rsid w:val="00FB5D2C"/>
    <w:rsid w:val="00FB7142"/>
    <w:rsid w:val="00FB72B5"/>
    <w:rsid w:val="00FB76BF"/>
    <w:rsid w:val="00FC062D"/>
    <w:rsid w:val="00FC116F"/>
    <w:rsid w:val="00FC608B"/>
    <w:rsid w:val="00FC64FC"/>
    <w:rsid w:val="00FC7EAE"/>
    <w:rsid w:val="00FC7F81"/>
    <w:rsid w:val="00FD0F83"/>
    <w:rsid w:val="00FD1924"/>
    <w:rsid w:val="00FD2354"/>
    <w:rsid w:val="00FD27C8"/>
    <w:rsid w:val="00FD27F3"/>
    <w:rsid w:val="00FD2DEF"/>
    <w:rsid w:val="00FD462A"/>
    <w:rsid w:val="00FD570B"/>
    <w:rsid w:val="00FD5C04"/>
    <w:rsid w:val="00FD5C73"/>
    <w:rsid w:val="00FD5D80"/>
    <w:rsid w:val="00FD69B1"/>
    <w:rsid w:val="00FD72B1"/>
    <w:rsid w:val="00FD7BAC"/>
    <w:rsid w:val="00FE0E73"/>
    <w:rsid w:val="00FE1935"/>
    <w:rsid w:val="00FE3A8C"/>
    <w:rsid w:val="00FE64F5"/>
    <w:rsid w:val="00FE676D"/>
    <w:rsid w:val="00FF022A"/>
    <w:rsid w:val="00FF0AA4"/>
    <w:rsid w:val="00FF1493"/>
    <w:rsid w:val="00FF1750"/>
    <w:rsid w:val="00FF25B0"/>
    <w:rsid w:val="00FF3E9D"/>
    <w:rsid w:val="00FF485D"/>
    <w:rsid w:val="00FF4C51"/>
    <w:rsid w:val="00FF6E15"/>
    <w:rsid w:val="00FF759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4B79934-EF92-4833-B9D6-D2ABDEC0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01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405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D7DA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pPr>
      <w:numPr>
        <w:ilvl w:val="7"/>
        <w:numId w:val="1"/>
      </w:numPr>
      <w:suppressAutoHyphens/>
      <w:spacing w:before="240" w:after="60"/>
      <w:outlineLvl w:val="7"/>
    </w:pPr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hint="default"/>
      <w:position w:val="0"/>
      <w:sz w:val="24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1z1">
    <w:name w:val="WW8Num11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pPr>
      <w:spacing w:after="120"/>
    </w:pPr>
  </w:style>
  <w:style w:type="paragraph" w:styleId="a9">
    <w:name w:val="List"/>
    <w:basedOn w:val="a6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a">
    <w:name w:val="Колонтитулы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paragraph" w:customStyle="1" w:styleId="ae">
    <w:name w:val="Содержимое таблицы"/>
    <w:pPr>
      <w:widowControl w:val="0"/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p7">
    <w:name w:val="p7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pPr>
      <w:suppressAutoHyphens/>
      <w:spacing w:after="200" w:line="276" w:lineRule="auto"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link w:val="af5"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59"/>
    <w:rsid w:val="0076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EE56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61D"/>
    <w:pPr>
      <w:widowControl w:val="0"/>
      <w:shd w:val="clear" w:color="auto" w:fill="FFFFFF"/>
      <w:suppressAutoHyphens w:val="0"/>
    </w:pPr>
    <w:rPr>
      <w:sz w:val="20"/>
      <w:szCs w:val="20"/>
      <w:lang w:val="x-none" w:eastAsia="x-none"/>
    </w:rPr>
  </w:style>
  <w:style w:type="character" w:customStyle="1" w:styleId="213pt">
    <w:name w:val="Основной текст (2) + 13 pt"/>
    <w:rsid w:val="00EE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7">
    <w:name w:val="Normal (Web)"/>
    <w:basedOn w:val="a"/>
    <w:uiPriority w:val="99"/>
    <w:unhideWhenUsed/>
    <w:rsid w:val="00BA39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List Paragraph"/>
    <w:basedOn w:val="a"/>
    <w:uiPriority w:val="34"/>
    <w:qFormat/>
    <w:rsid w:val="00CA09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20334"/>
  </w:style>
  <w:style w:type="paragraph" w:customStyle="1" w:styleId="Standard">
    <w:name w:val="Standard"/>
    <w:rsid w:val="002E20F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a20">
    <w:name w:val="a2"/>
    <w:basedOn w:val="a"/>
    <w:rsid w:val="000612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Emphasis"/>
    <w:uiPriority w:val="20"/>
    <w:qFormat/>
    <w:rsid w:val="00D24CA4"/>
    <w:rPr>
      <w:i/>
      <w:iCs/>
    </w:rPr>
  </w:style>
  <w:style w:type="character" w:customStyle="1" w:styleId="30">
    <w:name w:val="Заголовок 3 Знак"/>
    <w:link w:val="3"/>
    <w:rsid w:val="002D7DA0"/>
    <w:rPr>
      <w:rFonts w:ascii="Cambria" w:hAnsi="Cambria"/>
      <w:b/>
      <w:bCs/>
      <w:sz w:val="26"/>
      <w:szCs w:val="26"/>
    </w:rPr>
  </w:style>
  <w:style w:type="character" w:customStyle="1" w:styleId="af0">
    <w:name w:val="Подзаголовок Знак"/>
    <w:link w:val="af"/>
    <w:uiPriority w:val="11"/>
    <w:rsid w:val="004861ED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143185"/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character" w:customStyle="1" w:styleId="10">
    <w:name w:val="Заголовок 1 Знак"/>
    <w:link w:val="1"/>
    <w:uiPriority w:val="9"/>
    <w:rsid w:val="002C01C6"/>
    <w:rPr>
      <w:rFonts w:ascii="Cambria" w:hAnsi="Cambria"/>
      <w:b/>
      <w:bCs/>
      <w:color w:val="365F91"/>
      <w:sz w:val="28"/>
      <w:szCs w:val="28"/>
      <w:lang w:val="en-US" w:eastAsia="ar-SA"/>
    </w:rPr>
  </w:style>
  <w:style w:type="character" w:customStyle="1" w:styleId="110">
    <w:name w:val="Основной шрифт абзаца11"/>
    <w:rsid w:val="002C01C6"/>
  </w:style>
  <w:style w:type="paragraph" w:styleId="afa">
    <w:name w:val="Balloon Text"/>
    <w:basedOn w:val="a"/>
    <w:link w:val="afb"/>
    <w:uiPriority w:val="99"/>
    <w:semiHidden/>
    <w:unhideWhenUsed/>
    <w:rsid w:val="002C01C6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2C01C6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2C01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ntry-content">
    <w:name w:val="entry-content"/>
    <w:rsid w:val="002C01C6"/>
  </w:style>
  <w:style w:type="character" w:customStyle="1" w:styleId="210pt">
    <w:name w:val="Основной текст (2) + 10 pt;Не полужирный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2C01C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80">
    <w:name w:val="Заголовок 8 Знак"/>
    <w:link w:val="8"/>
    <w:rsid w:val="00201258"/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a7">
    <w:name w:val="Заголовок Знак"/>
    <w:link w:val="12"/>
    <w:rsid w:val="00201258"/>
    <w:rPr>
      <w:rFonts w:ascii="Arial" w:eastAsia="SimSun" w:hAnsi="Arial" w:cs="Lucida Sans"/>
      <w:sz w:val="28"/>
      <w:szCs w:val="28"/>
      <w:lang w:val="en-US" w:eastAsia="ar-SA"/>
    </w:rPr>
  </w:style>
  <w:style w:type="character" w:customStyle="1" w:styleId="a8">
    <w:name w:val="Основной текст Знак"/>
    <w:link w:val="a6"/>
    <w:rsid w:val="00201258"/>
    <w:rPr>
      <w:sz w:val="24"/>
      <w:szCs w:val="24"/>
      <w:lang w:val="en-US" w:eastAsia="ar-SA"/>
    </w:rPr>
  </w:style>
  <w:style w:type="character" w:customStyle="1" w:styleId="af3">
    <w:name w:val="Нижний колонтитул Знак"/>
    <w:link w:val="af2"/>
    <w:uiPriority w:val="99"/>
    <w:rsid w:val="00201258"/>
    <w:rPr>
      <w:sz w:val="24"/>
      <w:szCs w:val="24"/>
      <w:lang w:val="en-US" w:eastAsia="ar-SA"/>
    </w:rPr>
  </w:style>
  <w:style w:type="character" w:customStyle="1" w:styleId="af5">
    <w:name w:val="Верхний колонтитул Знак"/>
    <w:link w:val="af4"/>
    <w:rsid w:val="00201258"/>
    <w:rPr>
      <w:sz w:val="24"/>
      <w:szCs w:val="24"/>
      <w:lang w:val="en-US" w:eastAsia="ar-SA"/>
    </w:rPr>
  </w:style>
  <w:style w:type="character" w:styleId="afc">
    <w:name w:val="Strong"/>
    <w:uiPriority w:val="22"/>
    <w:qFormat/>
    <w:rsid w:val="00201258"/>
    <w:rPr>
      <w:b/>
      <w:bCs/>
    </w:rPr>
  </w:style>
  <w:style w:type="character" w:customStyle="1" w:styleId="20">
    <w:name w:val="Заголовок 2 Знак"/>
    <w:link w:val="2"/>
    <w:uiPriority w:val="9"/>
    <w:rsid w:val="00CF04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214pt">
    <w:name w:val="Основной текст (2) + 14 pt"/>
    <w:rsid w:val="00CF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5">
    <w:name w:val="Сетка таблицы1"/>
    <w:basedOn w:val="a1"/>
    <w:next w:val="af6"/>
    <w:uiPriority w:val="59"/>
    <w:rsid w:val="000A6E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59"/>
    <w:rsid w:val="00DD3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3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13D3-D7B5-40EB-B2E7-0572F43B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Астамиров</dc:creator>
  <cp:keywords/>
  <dc:description/>
  <cp:lastModifiedBy>Исмаил</cp:lastModifiedBy>
  <cp:revision>30</cp:revision>
  <cp:lastPrinted>2020-02-17T09:35:00Z</cp:lastPrinted>
  <dcterms:created xsi:type="dcterms:W3CDTF">2020-01-30T06:12:00Z</dcterms:created>
  <dcterms:modified xsi:type="dcterms:W3CDTF">2020-06-11T09:14:00Z</dcterms:modified>
</cp:coreProperties>
</file>